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07" w:rsidRPr="00AE22BE" w:rsidRDefault="002C5F07" w:rsidP="002C5F07">
      <w:pPr>
        <w:spacing w:line="100" w:lineRule="atLeast"/>
        <w:ind w:firstLine="567"/>
        <w:jc w:val="center"/>
        <w:rPr>
          <w:b/>
          <w:sz w:val="28"/>
        </w:rPr>
      </w:pPr>
      <w:r w:rsidRPr="00AE22BE">
        <w:rPr>
          <w:b/>
          <w:sz w:val="28"/>
        </w:rPr>
        <w:t xml:space="preserve">СТРАТЕГИЧЕСКИЕ  НАПРАВЛЕНИЯ, ЦЕЛЬ И ЗАДАЧИ </w:t>
      </w:r>
    </w:p>
    <w:p w:rsidR="002C5F07" w:rsidRPr="00AE22BE" w:rsidRDefault="0024588A" w:rsidP="002C5F07">
      <w:pPr>
        <w:spacing w:line="100" w:lineRule="atLeast"/>
        <w:ind w:firstLine="567"/>
        <w:jc w:val="center"/>
        <w:rPr>
          <w:b/>
          <w:sz w:val="28"/>
        </w:rPr>
      </w:pPr>
      <w:r>
        <w:rPr>
          <w:b/>
          <w:sz w:val="28"/>
        </w:rPr>
        <w:t>РАБОТЫ  ГИМНАЗИИ  В 2015-201</w:t>
      </w:r>
      <w:r w:rsidR="002C5F07" w:rsidRPr="00AE22BE">
        <w:rPr>
          <w:b/>
          <w:sz w:val="28"/>
        </w:rPr>
        <w:t>6 УЧЕБНОМ ГОДУ</w:t>
      </w:r>
    </w:p>
    <w:p w:rsidR="002C5F07" w:rsidRDefault="002C5F07" w:rsidP="002C5F07">
      <w:pPr>
        <w:spacing w:line="100" w:lineRule="atLeast"/>
        <w:ind w:firstLine="567"/>
        <w:jc w:val="center"/>
        <w:rPr>
          <w:b/>
        </w:rPr>
      </w:pPr>
    </w:p>
    <w:p w:rsidR="002C5F07" w:rsidRPr="00682BE4" w:rsidRDefault="002C5F07" w:rsidP="002C5F07">
      <w:pPr>
        <w:spacing w:line="100" w:lineRule="atLeast"/>
        <w:ind w:firstLine="567"/>
        <w:rPr>
          <w:sz w:val="28"/>
          <w:szCs w:val="28"/>
        </w:rPr>
      </w:pPr>
      <w:r w:rsidRPr="00682BE4">
        <w:rPr>
          <w:b/>
          <w:sz w:val="28"/>
          <w:szCs w:val="28"/>
        </w:rPr>
        <w:t xml:space="preserve">Цель работы гимназии:  </w:t>
      </w:r>
    </w:p>
    <w:p w:rsidR="002C5F07" w:rsidRPr="00682BE4" w:rsidRDefault="002C5F07" w:rsidP="002C5F07">
      <w:pPr>
        <w:spacing w:line="100" w:lineRule="atLeast"/>
        <w:ind w:firstLine="567"/>
        <w:rPr>
          <w:sz w:val="28"/>
          <w:szCs w:val="28"/>
        </w:rPr>
      </w:pPr>
      <w:r w:rsidRPr="00682BE4">
        <w:rPr>
          <w:sz w:val="28"/>
          <w:szCs w:val="28"/>
        </w:rPr>
        <w:t>- Формирование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обучающегося,  направленного на реализацию целей опережающего развития каждого обучающегося в условиях</w:t>
      </w:r>
      <w:r w:rsidR="0024588A">
        <w:rPr>
          <w:sz w:val="28"/>
          <w:szCs w:val="28"/>
        </w:rPr>
        <w:t xml:space="preserve"> </w:t>
      </w:r>
      <w:r w:rsidRPr="00682BE4">
        <w:rPr>
          <w:sz w:val="28"/>
          <w:szCs w:val="28"/>
        </w:rPr>
        <w:t>православной гимназии,  осуществляющей обучение и воспитание на тради</w:t>
      </w:r>
      <w:r w:rsidR="00191ABB" w:rsidRPr="00682BE4">
        <w:rPr>
          <w:sz w:val="28"/>
          <w:szCs w:val="28"/>
        </w:rPr>
        <w:t>циях Православия и христианских ценностей.</w:t>
      </w:r>
    </w:p>
    <w:p w:rsidR="002C5F07" w:rsidRPr="00682BE4" w:rsidRDefault="002C5F07" w:rsidP="002C5F07">
      <w:pPr>
        <w:spacing w:line="100" w:lineRule="atLeast"/>
        <w:ind w:firstLine="567"/>
        <w:jc w:val="center"/>
        <w:rPr>
          <w:b/>
          <w:sz w:val="28"/>
          <w:szCs w:val="28"/>
        </w:rPr>
      </w:pPr>
    </w:p>
    <w:p w:rsidR="002C5F07" w:rsidRPr="00682BE4" w:rsidRDefault="002C5F07" w:rsidP="002C5F07">
      <w:pPr>
        <w:pStyle w:val="12"/>
        <w:ind w:firstLine="567"/>
        <w:jc w:val="both"/>
        <w:rPr>
          <w:sz w:val="28"/>
          <w:szCs w:val="28"/>
          <w:lang w:val="ru-RU"/>
        </w:rPr>
      </w:pPr>
      <w:r w:rsidRPr="00682BE4">
        <w:rPr>
          <w:sz w:val="28"/>
          <w:szCs w:val="28"/>
          <w:lang w:val="ru-RU"/>
        </w:rPr>
        <w:t xml:space="preserve">В соответствии с Программой развития, приятой на период 2011-2016 гг., </w:t>
      </w:r>
      <w:r w:rsidRPr="00682BE4">
        <w:rPr>
          <w:b/>
          <w:sz w:val="28"/>
          <w:szCs w:val="28"/>
          <w:lang w:val="ru-RU"/>
        </w:rPr>
        <w:t xml:space="preserve">цель работы </w:t>
      </w:r>
      <w:r w:rsidR="00191ABB" w:rsidRPr="00682BE4">
        <w:rPr>
          <w:b/>
          <w:sz w:val="28"/>
          <w:szCs w:val="28"/>
          <w:lang w:val="ru-RU"/>
        </w:rPr>
        <w:t>гимназии в 2015-2016</w:t>
      </w:r>
      <w:r w:rsidRPr="00682BE4">
        <w:rPr>
          <w:b/>
          <w:sz w:val="28"/>
          <w:szCs w:val="28"/>
          <w:lang w:val="ru-RU"/>
        </w:rPr>
        <w:t xml:space="preserve"> учебном году</w:t>
      </w:r>
      <w:r w:rsidRPr="00682BE4">
        <w:rPr>
          <w:sz w:val="28"/>
          <w:szCs w:val="28"/>
          <w:lang w:val="ru-RU"/>
        </w:rPr>
        <w:t xml:space="preserve"> связана с формированием современной модели образования, соответствующей принципам модернизации российского образования, современным потребностям общества и каждого обучающегося, направленной на реализацию целей  опережающего развития каждого школьника в условиях мультикультурной образовательной среды </w:t>
      </w:r>
      <w:r w:rsidR="00191ABB" w:rsidRPr="00682BE4">
        <w:rPr>
          <w:sz w:val="28"/>
          <w:szCs w:val="28"/>
          <w:lang w:val="ru-RU"/>
        </w:rPr>
        <w:t xml:space="preserve">гимназии </w:t>
      </w:r>
      <w:r w:rsidRPr="00682BE4">
        <w:rPr>
          <w:sz w:val="28"/>
          <w:szCs w:val="28"/>
          <w:lang w:val="ru-RU"/>
        </w:rPr>
        <w:t xml:space="preserve">с изучением </w:t>
      </w:r>
      <w:r w:rsidR="00191ABB" w:rsidRPr="00682BE4">
        <w:rPr>
          <w:sz w:val="28"/>
          <w:szCs w:val="28"/>
          <w:lang w:val="ru-RU"/>
        </w:rPr>
        <w:t>предметов духовной направленности.</w:t>
      </w:r>
    </w:p>
    <w:p w:rsidR="002C5F07" w:rsidRPr="00682BE4" w:rsidRDefault="002C5F07" w:rsidP="002C5F07">
      <w:pPr>
        <w:spacing w:line="100" w:lineRule="atLeast"/>
        <w:ind w:firstLine="567"/>
        <w:jc w:val="both"/>
        <w:rPr>
          <w:b/>
          <w:sz w:val="28"/>
          <w:szCs w:val="28"/>
        </w:rPr>
      </w:pPr>
      <w:r w:rsidRPr="00682BE4">
        <w:rPr>
          <w:b/>
          <w:sz w:val="28"/>
          <w:szCs w:val="28"/>
        </w:rPr>
        <w:t xml:space="preserve">Задачи школы, определяемые стратегическими документами: </w:t>
      </w:r>
    </w:p>
    <w:p w:rsidR="002C5F07" w:rsidRPr="00682BE4" w:rsidRDefault="002C5F07" w:rsidP="002C5F07">
      <w:pPr>
        <w:pStyle w:val="1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sz w:val="28"/>
          <w:szCs w:val="28"/>
          <w:lang w:val="ru-RU"/>
        </w:rPr>
      </w:pPr>
      <w:r w:rsidRPr="00682BE4">
        <w:rPr>
          <w:sz w:val="28"/>
          <w:szCs w:val="28"/>
          <w:lang w:val="ru-RU"/>
        </w:rPr>
        <w:t>Обеспечение общественных отношений, целью которых является создание условий для реализации прав граждан на качественное образование, обеспечивающих освоение обучающимися содержания образовательных программ (образовательные отношения).</w:t>
      </w:r>
    </w:p>
    <w:p w:rsidR="002C5F07" w:rsidRPr="00682BE4" w:rsidRDefault="002C5F07" w:rsidP="002C5F07">
      <w:pPr>
        <w:pStyle w:val="1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 xml:space="preserve">Создание организационных, методологических, методических условий для обновления  элементов педагогической системы. </w:t>
      </w:r>
    </w:p>
    <w:p w:rsidR="002C5F07" w:rsidRPr="00682BE4" w:rsidRDefault="002C5F07" w:rsidP="002C5F07">
      <w:pPr>
        <w:pStyle w:val="1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 xml:space="preserve">Построение обновленной образовательной модели, обеспечивающей реализацию целей  опережающего развития каждого школьника в условиях </w:t>
      </w:r>
      <w:r w:rsidRPr="00682BE4">
        <w:rPr>
          <w:sz w:val="28"/>
          <w:szCs w:val="28"/>
          <w:lang w:val="ru-RU"/>
        </w:rPr>
        <w:t>мультикультурной образовательной среды школы с углубленным изучением английского языка</w:t>
      </w:r>
      <w:r w:rsidRPr="00682BE4">
        <w:rPr>
          <w:rFonts w:eastAsia="Times New Roman"/>
          <w:sz w:val="28"/>
          <w:szCs w:val="28"/>
          <w:lang w:val="ru-RU"/>
        </w:rPr>
        <w:t xml:space="preserve">. </w:t>
      </w:r>
    </w:p>
    <w:p w:rsidR="002C5F07" w:rsidRPr="00682BE4" w:rsidRDefault="002C5F07" w:rsidP="002C5F07">
      <w:pPr>
        <w:pStyle w:val="1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Организация образовательного процесса в соответствии стребованиям ГОС и ФГОС и национальной образовательной инициативой «Наша новая школа».</w:t>
      </w:r>
    </w:p>
    <w:p w:rsidR="002C5F07" w:rsidRPr="00682BE4" w:rsidRDefault="002C5F07" w:rsidP="002C5F07">
      <w:pPr>
        <w:pStyle w:val="1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sz w:val="28"/>
          <w:szCs w:val="28"/>
          <w:lang w:val="ru-RU"/>
        </w:rPr>
      </w:pPr>
      <w:r w:rsidRPr="00682BE4">
        <w:rPr>
          <w:sz w:val="28"/>
          <w:szCs w:val="28"/>
          <w:lang w:val="ru-RU"/>
        </w:rPr>
        <w:t>Внедрение  системных моделей  работы с одаренными детьми.</w:t>
      </w:r>
    </w:p>
    <w:p w:rsidR="002C5F07" w:rsidRPr="00682BE4" w:rsidRDefault="002C5F07" w:rsidP="002C5F07">
      <w:pPr>
        <w:pStyle w:val="1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sz w:val="28"/>
          <w:szCs w:val="28"/>
          <w:lang w:val="ru-RU"/>
        </w:rPr>
      </w:pPr>
      <w:r w:rsidRPr="00682BE4">
        <w:rPr>
          <w:sz w:val="28"/>
          <w:szCs w:val="28"/>
          <w:lang w:val="ru-RU"/>
        </w:rPr>
        <w:t>Создание условий продуктивной исследовательской, творческой, социально активной деятельности, определяющей стратегию развития личности каждого школьника и обозначающей опережающие цели развития каждого ученика.</w:t>
      </w:r>
    </w:p>
    <w:p w:rsidR="002C5F07" w:rsidRPr="00682BE4" w:rsidRDefault="002C5F07" w:rsidP="002C5F07">
      <w:pPr>
        <w:pStyle w:val="1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lastRenderedPageBreak/>
        <w:t>Обеспечение преемственности всех уровней образования в школе на основе инновационных образовательных технологий,  разработанной системы мониторинг</w:t>
      </w:r>
      <w:r w:rsidR="00191ABB" w:rsidRPr="00682BE4">
        <w:rPr>
          <w:rFonts w:eastAsia="Times New Roman"/>
          <w:sz w:val="28"/>
          <w:szCs w:val="28"/>
          <w:lang w:val="ru-RU"/>
        </w:rPr>
        <w:t>а и оценки качества образования.</w:t>
      </w:r>
    </w:p>
    <w:p w:rsidR="002C5F07" w:rsidRPr="00682BE4" w:rsidRDefault="002C5F07" w:rsidP="002C5F07">
      <w:pPr>
        <w:numPr>
          <w:ilvl w:val="0"/>
          <w:numId w:val="1"/>
        </w:numPr>
        <w:tabs>
          <w:tab w:val="left" w:pos="0"/>
          <w:tab w:val="num" w:pos="360"/>
        </w:tabs>
        <w:spacing w:before="28" w:after="28" w:line="100" w:lineRule="atLeast"/>
        <w:ind w:left="0" w:firstLine="567"/>
        <w:jc w:val="both"/>
        <w:rPr>
          <w:rFonts w:eastAsia="Times New Roman"/>
          <w:sz w:val="28"/>
          <w:szCs w:val="28"/>
        </w:rPr>
      </w:pPr>
      <w:r w:rsidRPr="00682BE4">
        <w:rPr>
          <w:rFonts w:eastAsia="Times New Roman"/>
          <w:sz w:val="28"/>
          <w:szCs w:val="28"/>
        </w:rPr>
        <w:t>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кадров.</w:t>
      </w:r>
    </w:p>
    <w:p w:rsidR="002C5F07" w:rsidRPr="00682BE4" w:rsidRDefault="002C5F07" w:rsidP="002C5F07">
      <w:pPr>
        <w:numPr>
          <w:ilvl w:val="0"/>
          <w:numId w:val="1"/>
        </w:numPr>
        <w:tabs>
          <w:tab w:val="left" w:pos="0"/>
          <w:tab w:val="num" w:pos="360"/>
        </w:tabs>
        <w:spacing w:before="28" w:after="28" w:line="100" w:lineRule="atLeast"/>
        <w:ind w:left="0" w:firstLine="567"/>
        <w:jc w:val="both"/>
        <w:rPr>
          <w:rFonts w:eastAsia="Times New Roman"/>
          <w:sz w:val="28"/>
          <w:szCs w:val="28"/>
        </w:rPr>
      </w:pPr>
      <w:r w:rsidRPr="00682BE4">
        <w:rPr>
          <w:rFonts w:eastAsia="Times New Roman"/>
          <w:sz w:val="28"/>
          <w:szCs w:val="28"/>
        </w:rPr>
        <w:t xml:space="preserve"> Развитие компонентов открытого образовательного пространства, путей связи с родителями обучающихся и общественностью, каналов предоставления сведений о школе, информационных технологий. </w:t>
      </w:r>
    </w:p>
    <w:p w:rsidR="00516499" w:rsidRPr="00682BE4" w:rsidRDefault="002C5F07" w:rsidP="00682BE4">
      <w:pPr>
        <w:pStyle w:val="11"/>
        <w:numPr>
          <w:ilvl w:val="0"/>
          <w:numId w:val="1"/>
        </w:numPr>
        <w:tabs>
          <w:tab w:val="left" w:pos="0"/>
          <w:tab w:val="num" w:pos="360"/>
        </w:tabs>
        <w:spacing w:line="100" w:lineRule="atLeast"/>
        <w:ind w:left="0" w:firstLine="567"/>
        <w:jc w:val="both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 xml:space="preserve">Модернизация системы управления школой, внедрение интегративного подхода к управлению развитием образовательной организацией на основе партисипативного, системного, целевого, опережающего управления.  </w:t>
      </w:r>
    </w:p>
    <w:p w:rsidR="00682BE4" w:rsidRDefault="00682BE4" w:rsidP="00516499">
      <w:pPr>
        <w:pStyle w:val="11"/>
        <w:spacing w:line="100" w:lineRule="atLeast"/>
        <w:jc w:val="center"/>
        <w:rPr>
          <w:rFonts w:eastAsia="Times New Roman"/>
          <w:b/>
          <w:sz w:val="28"/>
          <w:szCs w:val="28"/>
          <w:lang w:val="ru-RU"/>
        </w:rPr>
      </w:pPr>
    </w:p>
    <w:p w:rsidR="00516499" w:rsidRPr="00682BE4" w:rsidRDefault="00516499" w:rsidP="00516499">
      <w:pPr>
        <w:pStyle w:val="11"/>
        <w:spacing w:line="100" w:lineRule="atLeast"/>
        <w:jc w:val="center"/>
        <w:rPr>
          <w:rFonts w:eastAsia="Times New Roman"/>
          <w:b/>
          <w:sz w:val="28"/>
          <w:szCs w:val="28"/>
          <w:lang w:val="ru-RU"/>
        </w:rPr>
      </w:pPr>
      <w:r w:rsidRPr="00682BE4">
        <w:rPr>
          <w:rFonts w:eastAsia="Times New Roman"/>
          <w:b/>
          <w:sz w:val="28"/>
          <w:szCs w:val="28"/>
          <w:lang w:val="ru-RU"/>
        </w:rPr>
        <w:t>Задачи на 2015-2016 учебный год</w:t>
      </w:r>
    </w:p>
    <w:p w:rsidR="00516499" w:rsidRPr="00682BE4" w:rsidRDefault="00516499" w:rsidP="00516499">
      <w:pPr>
        <w:pStyle w:val="11"/>
        <w:numPr>
          <w:ilvl w:val="0"/>
          <w:numId w:val="16"/>
        </w:numPr>
        <w:spacing w:line="100" w:lineRule="atLeast"/>
        <w:rPr>
          <w:rFonts w:eastAsia="Times New Roman"/>
          <w:b/>
          <w:sz w:val="28"/>
          <w:szCs w:val="28"/>
          <w:lang w:val="ru-RU"/>
        </w:rPr>
      </w:pPr>
      <w:r w:rsidRPr="00682BE4">
        <w:rPr>
          <w:rFonts w:eastAsia="Times New Roman"/>
          <w:b/>
          <w:sz w:val="28"/>
          <w:szCs w:val="28"/>
          <w:lang w:val="ru-RU"/>
        </w:rPr>
        <w:t xml:space="preserve">Создание условий  для повышения качества образовательной подготовки за счёт: </w:t>
      </w:r>
    </w:p>
    <w:p w:rsidR="0004468F" w:rsidRPr="00682BE4" w:rsidRDefault="0004468F" w:rsidP="0004468F">
      <w:pPr>
        <w:pStyle w:val="11"/>
        <w:numPr>
          <w:ilvl w:val="0"/>
          <w:numId w:val="17"/>
        </w:numPr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Совершенствования механизмов повышения мотивации учащихся к учебной деятельности;</w:t>
      </w:r>
    </w:p>
    <w:p w:rsidR="0004468F" w:rsidRPr="00682BE4" w:rsidRDefault="0004468F" w:rsidP="0004468F">
      <w:pPr>
        <w:pStyle w:val="11"/>
        <w:numPr>
          <w:ilvl w:val="0"/>
          <w:numId w:val="17"/>
        </w:numPr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Формирования у учащихся ключевых компетенций в процессе овладения универсальными учебными действиями;</w:t>
      </w:r>
    </w:p>
    <w:p w:rsidR="0004468F" w:rsidRPr="00682BE4" w:rsidRDefault="0004468F" w:rsidP="0004468F">
      <w:pPr>
        <w:pStyle w:val="11"/>
        <w:numPr>
          <w:ilvl w:val="0"/>
          <w:numId w:val="17"/>
        </w:numPr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Совершенствования межпредметных связей между системой основного и дополнительного образования;</w:t>
      </w:r>
    </w:p>
    <w:p w:rsidR="0004468F" w:rsidRPr="00682BE4" w:rsidRDefault="0004468F" w:rsidP="0004468F">
      <w:pPr>
        <w:pStyle w:val="11"/>
        <w:numPr>
          <w:ilvl w:val="0"/>
          <w:numId w:val="17"/>
        </w:numPr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Развития внутришкольной системы оценки качества образования, сопоставления реальных достигаемых образовательных результатов с требованиями ФГОС, социальным и личностным</w:t>
      </w:r>
      <w:r w:rsidR="0024588A">
        <w:rPr>
          <w:rFonts w:eastAsia="Times New Roman"/>
          <w:sz w:val="28"/>
          <w:szCs w:val="28"/>
          <w:lang w:val="ru-RU"/>
        </w:rPr>
        <w:t xml:space="preserve"> </w:t>
      </w:r>
      <w:r w:rsidRPr="00682BE4">
        <w:rPr>
          <w:rFonts w:eastAsia="Times New Roman"/>
          <w:sz w:val="28"/>
          <w:szCs w:val="28"/>
          <w:lang w:val="ru-RU"/>
        </w:rPr>
        <w:t>ожиданиям</w:t>
      </w:r>
      <w:r w:rsidR="0024588A">
        <w:rPr>
          <w:rFonts w:eastAsia="Times New Roman"/>
          <w:sz w:val="28"/>
          <w:szCs w:val="28"/>
          <w:lang w:val="ru-RU"/>
        </w:rPr>
        <w:t xml:space="preserve"> </w:t>
      </w:r>
      <w:r w:rsidRPr="00682BE4">
        <w:rPr>
          <w:rFonts w:eastAsia="Times New Roman"/>
          <w:sz w:val="28"/>
          <w:szCs w:val="28"/>
          <w:lang w:val="ru-RU"/>
        </w:rPr>
        <w:t>потребителям образовательных услуг.</w:t>
      </w:r>
    </w:p>
    <w:p w:rsidR="0004468F" w:rsidRPr="00682BE4" w:rsidRDefault="0004468F" w:rsidP="0004468F">
      <w:pPr>
        <w:pStyle w:val="11"/>
        <w:numPr>
          <w:ilvl w:val="0"/>
          <w:numId w:val="16"/>
        </w:numPr>
        <w:spacing w:line="100" w:lineRule="atLeast"/>
        <w:rPr>
          <w:rFonts w:eastAsia="Times New Roman"/>
          <w:b/>
          <w:sz w:val="28"/>
          <w:szCs w:val="28"/>
          <w:lang w:val="ru-RU"/>
        </w:rPr>
      </w:pPr>
      <w:r w:rsidRPr="00682BE4">
        <w:rPr>
          <w:rFonts w:eastAsia="Times New Roman"/>
          <w:b/>
          <w:sz w:val="28"/>
          <w:szCs w:val="28"/>
          <w:lang w:val="ru-RU"/>
        </w:rPr>
        <w:t>Совершенствование воспитательной системы гимназии на основе работы по:</w:t>
      </w:r>
    </w:p>
    <w:p w:rsidR="00386CBE" w:rsidRPr="00682BE4" w:rsidRDefault="00386CBE" w:rsidP="00386CBE">
      <w:pPr>
        <w:pStyle w:val="11"/>
        <w:numPr>
          <w:ilvl w:val="0"/>
          <w:numId w:val="18"/>
        </w:numPr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Активизации совместной работы классных руководителей и учителей-предметников по формированию личностных качеств учащихся;</w:t>
      </w:r>
    </w:p>
    <w:p w:rsidR="00386CBE" w:rsidRPr="00682BE4" w:rsidRDefault="00386CBE" w:rsidP="00386CBE">
      <w:pPr>
        <w:pStyle w:val="11"/>
        <w:numPr>
          <w:ilvl w:val="0"/>
          <w:numId w:val="18"/>
        </w:numPr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Сплочению классных коллективов через повышение мотивации учащихся к совместному участию вобщешкольных внеклассных мероприятий, проектной деятельности;</w:t>
      </w:r>
    </w:p>
    <w:p w:rsidR="00386CBE" w:rsidRPr="00682BE4" w:rsidRDefault="00386CBE" w:rsidP="00386CBE">
      <w:pPr>
        <w:pStyle w:val="11"/>
        <w:numPr>
          <w:ilvl w:val="0"/>
          <w:numId w:val="18"/>
        </w:numPr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Повышению уровня общешкольных мероприятий и конкурсов, улучшению качества проводимых тематических классных часов;</w:t>
      </w:r>
    </w:p>
    <w:p w:rsidR="00386CBE" w:rsidRPr="00682BE4" w:rsidRDefault="00386CBE" w:rsidP="00386CBE">
      <w:pPr>
        <w:pStyle w:val="11"/>
        <w:numPr>
          <w:ilvl w:val="0"/>
          <w:numId w:val="18"/>
        </w:numPr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Расширения форм взаимодействия с родителями;</w:t>
      </w:r>
    </w:p>
    <w:p w:rsidR="00386CBE" w:rsidRPr="00682BE4" w:rsidRDefault="00386CBE" w:rsidP="00386CBE">
      <w:pPr>
        <w:pStyle w:val="11"/>
        <w:numPr>
          <w:ilvl w:val="0"/>
          <w:numId w:val="18"/>
        </w:numPr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Профилактике девиальных форм поведения и вредных привычек.</w:t>
      </w:r>
    </w:p>
    <w:p w:rsidR="00386CBE" w:rsidRPr="00682BE4" w:rsidRDefault="00386CBE" w:rsidP="00386CBE">
      <w:pPr>
        <w:pStyle w:val="11"/>
        <w:numPr>
          <w:ilvl w:val="0"/>
          <w:numId w:val="16"/>
        </w:numPr>
        <w:spacing w:line="100" w:lineRule="atLeast"/>
        <w:rPr>
          <w:rFonts w:eastAsia="Times New Roman"/>
          <w:b/>
          <w:sz w:val="28"/>
          <w:szCs w:val="28"/>
          <w:lang w:val="ru-RU"/>
        </w:rPr>
      </w:pPr>
      <w:r w:rsidRPr="00682BE4">
        <w:rPr>
          <w:rFonts w:eastAsia="Times New Roman"/>
          <w:b/>
          <w:sz w:val="28"/>
          <w:szCs w:val="28"/>
          <w:lang w:val="ru-RU"/>
        </w:rPr>
        <w:lastRenderedPageBreak/>
        <w:t>Совершенствование системы дополнительного образования на основе:</w:t>
      </w:r>
    </w:p>
    <w:p w:rsidR="00386CBE" w:rsidRPr="00682BE4" w:rsidRDefault="00386CBE" w:rsidP="00386CBE">
      <w:pPr>
        <w:pStyle w:val="11"/>
        <w:numPr>
          <w:ilvl w:val="0"/>
          <w:numId w:val="19"/>
        </w:numPr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Обеспечения благоп</w:t>
      </w:r>
      <w:r w:rsidR="0095075C" w:rsidRPr="00682BE4">
        <w:rPr>
          <w:rFonts w:eastAsia="Times New Roman"/>
          <w:sz w:val="28"/>
          <w:szCs w:val="28"/>
          <w:lang w:val="ru-RU"/>
        </w:rPr>
        <w:t>риятных условий для выявления, развития и поддержки одарённых детей в различных областях интеллектуальной и творческой деятельности;</w:t>
      </w:r>
    </w:p>
    <w:p w:rsidR="0095075C" w:rsidRPr="00682BE4" w:rsidRDefault="0095075C" w:rsidP="00386CBE">
      <w:pPr>
        <w:pStyle w:val="11"/>
        <w:numPr>
          <w:ilvl w:val="0"/>
          <w:numId w:val="19"/>
        </w:numPr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Повышение эффективности работы по развитию творческих способностей, интеллектуально-нравственных качеств учащихся;</w:t>
      </w:r>
    </w:p>
    <w:p w:rsidR="0095075C" w:rsidRPr="00682BE4" w:rsidRDefault="0095075C" w:rsidP="00386CBE">
      <w:pPr>
        <w:pStyle w:val="11"/>
        <w:numPr>
          <w:ilvl w:val="0"/>
          <w:numId w:val="19"/>
        </w:numPr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Развитие самореализации, самообразования для дальнейшей профориентации учащихся.</w:t>
      </w:r>
    </w:p>
    <w:p w:rsidR="0095075C" w:rsidRPr="00682BE4" w:rsidRDefault="0095075C" w:rsidP="0095075C">
      <w:pPr>
        <w:pStyle w:val="11"/>
        <w:numPr>
          <w:ilvl w:val="0"/>
          <w:numId w:val="16"/>
        </w:numPr>
        <w:spacing w:line="100" w:lineRule="atLeast"/>
        <w:rPr>
          <w:rFonts w:eastAsia="Times New Roman"/>
          <w:b/>
          <w:sz w:val="28"/>
          <w:szCs w:val="28"/>
          <w:lang w:val="ru-RU"/>
        </w:rPr>
      </w:pPr>
      <w:r w:rsidRPr="00682BE4">
        <w:rPr>
          <w:rFonts w:eastAsia="Times New Roman"/>
          <w:b/>
          <w:sz w:val="28"/>
          <w:szCs w:val="28"/>
          <w:lang w:val="ru-RU"/>
        </w:rPr>
        <w:t>Повышение профессиональной компетентности через:</w:t>
      </w:r>
    </w:p>
    <w:p w:rsidR="0095075C" w:rsidRPr="00682BE4" w:rsidRDefault="0095075C" w:rsidP="0095075C">
      <w:pPr>
        <w:pStyle w:val="11"/>
        <w:numPr>
          <w:ilvl w:val="0"/>
          <w:numId w:val="20"/>
        </w:numPr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Развитие внутришкольной системы повышения квалификации учителей;</w:t>
      </w:r>
    </w:p>
    <w:p w:rsidR="0095075C" w:rsidRPr="00682BE4" w:rsidRDefault="0095075C" w:rsidP="0095075C">
      <w:pPr>
        <w:pStyle w:val="11"/>
        <w:numPr>
          <w:ilvl w:val="0"/>
          <w:numId w:val="20"/>
        </w:numPr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Совершенствование организационной, аналитической, прогнозирующей и творческой деятельности  методических объединений гимназии;</w:t>
      </w:r>
    </w:p>
    <w:p w:rsidR="0095075C" w:rsidRPr="00682BE4" w:rsidRDefault="0095075C" w:rsidP="0095075C">
      <w:pPr>
        <w:pStyle w:val="11"/>
        <w:numPr>
          <w:ilvl w:val="0"/>
          <w:numId w:val="20"/>
        </w:numPr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Развитие системы самообразования.</w:t>
      </w:r>
    </w:p>
    <w:p w:rsidR="00191ABB" w:rsidRPr="00682BE4" w:rsidRDefault="00191ABB" w:rsidP="00682BE4">
      <w:pPr>
        <w:spacing w:line="100" w:lineRule="atLeast"/>
        <w:rPr>
          <w:b/>
          <w:sz w:val="28"/>
          <w:szCs w:val="28"/>
        </w:rPr>
      </w:pPr>
    </w:p>
    <w:p w:rsidR="002C5F07" w:rsidRPr="00682BE4" w:rsidRDefault="002C5F07" w:rsidP="002C5F07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682BE4">
        <w:rPr>
          <w:b/>
          <w:sz w:val="28"/>
          <w:szCs w:val="28"/>
        </w:rPr>
        <w:t xml:space="preserve">Приоритетные направления работы </w:t>
      </w:r>
      <w:r w:rsidR="00191ABB" w:rsidRPr="00682BE4">
        <w:rPr>
          <w:b/>
          <w:sz w:val="28"/>
          <w:szCs w:val="28"/>
        </w:rPr>
        <w:t xml:space="preserve">гимназии </w:t>
      </w:r>
      <w:r w:rsidRPr="00682BE4">
        <w:rPr>
          <w:b/>
          <w:sz w:val="28"/>
          <w:szCs w:val="28"/>
        </w:rPr>
        <w:t>в 201</w:t>
      </w:r>
      <w:r w:rsidR="00191ABB" w:rsidRPr="00682BE4">
        <w:rPr>
          <w:b/>
          <w:sz w:val="28"/>
          <w:szCs w:val="28"/>
        </w:rPr>
        <w:t>5</w:t>
      </w:r>
      <w:r w:rsidRPr="00682BE4">
        <w:rPr>
          <w:b/>
          <w:sz w:val="28"/>
          <w:szCs w:val="28"/>
        </w:rPr>
        <w:t>-201</w:t>
      </w:r>
      <w:r w:rsidR="00191ABB" w:rsidRPr="00682BE4">
        <w:rPr>
          <w:b/>
          <w:sz w:val="28"/>
          <w:szCs w:val="28"/>
        </w:rPr>
        <w:t xml:space="preserve">6 </w:t>
      </w:r>
      <w:r w:rsidRPr="00682BE4">
        <w:rPr>
          <w:b/>
          <w:sz w:val="28"/>
          <w:szCs w:val="28"/>
        </w:rPr>
        <w:t xml:space="preserve">учебном году </w:t>
      </w:r>
    </w:p>
    <w:p w:rsidR="002C5F07" w:rsidRPr="00682BE4" w:rsidRDefault="002C5F07" w:rsidP="002C5F07">
      <w:pPr>
        <w:spacing w:line="100" w:lineRule="atLeast"/>
        <w:ind w:firstLine="567"/>
        <w:jc w:val="center"/>
        <w:rPr>
          <w:rFonts w:eastAsia="Times New Roman"/>
          <w:b/>
          <w:sz w:val="28"/>
          <w:szCs w:val="28"/>
        </w:rPr>
      </w:pPr>
    </w:p>
    <w:p w:rsidR="002C5F07" w:rsidRPr="00682BE4" w:rsidRDefault="002C5F07" w:rsidP="002C5F07">
      <w:pPr>
        <w:pStyle w:val="11"/>
        <w:spacing w:line="100" w:lineRule="atLeast"/>
        <w:ind w:left="0" w:firstLine="567"/>
        <w:rPr>
          <w:rFonts w:eastAsia="Times New Roman"/>
          <w:b/>
          <w:sz w:val="28"/>
          <w:szCs w:val="28"/>
          <w:lang w:val="ru-RU"/>
        </w:rPr>
      </w:pPr>
      <w:r w:rsidRPr="00682BE4">
        <w:rPr>
          <w:rFonts w:eastAsia="Times New Roman"/>
          <w:b/>
          <w:sz w:val="28"/>
          <w:szCs w:val="28"/>
          <w:lang w:val="ru-RU"/>
        </w:rPr>
        <w:t>I.  Совершенствование  содержания и технологий образования:</w:t>
      </w:r>
    </w:p>
    <w:p w:rsidR="002C5F07" w:rsidRPr="00682BE4" w:rsidRDefault="002C5F07" w:rsidP="002C5F07">
      <w:pPr>
        <w:pStyle w:val="11"/>
        <w:spacing w:line="100" w:lineRule="atLeast"/>
        <w:ind w:left="0" w:firstLine="567"/>
        <w:rPr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1. Организация и осуществление образовательного процесса в соответствии стребованиям ГОС и ФГОС и национальной образовательной инициативой «Наша новая школа»</w:t>
      </w:r>
      <w:r w:rsidR="00191ABB" w:rsidRPr="00682BE4">
        <w:rPr>
          <w:rFonts w:eastAsia="Times New Roman"/>
          <w:sz w:val="28"/>
          <w:szCs w:val="28"/>
          <w:lang w:val="ru-RU"/>
        </w:rPr>
        <w:t>.</w:t>
      </w:r>
    </w:p>
    <w:p w:rsidR="002C5F07" w:rsidRPr="00682BE4" w:rsidRDefault="002C5F07" w:rsidP="002C5F07">
      <w:pPr>
        <w:pStyle w:val="11"/>
        <w:tabs>
          <w:tab w:val="left" w:pos="885"/>
        </w:tabs>
        <w:spacing w:line="100" w:lineRule="atLeast"/>
        <w:ind w:left="0" w:firstLine="567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 xml:space="preserve">2. 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 образования. </w:t>
      </w:r>
    </w:p>
    <w:p w:rsidR="002C5F07" w:rsidRPr="00682BE4" w:rsidRDefault="002C5F07" w:rsidP="002C5F07">
      <w:pPr>
        <w:pStyle w:val="11"/>
        <w:tabs>
          <w:tab w:val="left" w:pos="885"/>
        </w:tabs>
        <w:spacing w:line="100" w:lineRule="atLeast"/>
        <w:ind w:left="0" w:firstLine="567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3. Разработка научно-методических подходов, показателей и критериев, обеспечивающих  дифференциацию содержания образования на базовый и повышенный уровни.</w:t>
      </w:r>
    </w:p>
    <w:p w:rsidR="002C5F07" w:rsidRPr="00682BE4" w:rsidRDefault="002C5F07" w:rsidP="002C5F07">
      <w:pPr>
        <w:pStyle w:val="11"/>
        <w:tabs>
          <w:tab w:val="left" w:pos="885"/>
        </w:tabs>
        <w:spacing w:line="100" w:lineRule="atLeast"/>
        <w:ind w:left="0" w:firstLine="567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 xml:space="preserve">4. Разработка рабочих программ и материалов, обеспечивающих реализацию образования на базовом и повышенном уровнях. </w:t>
      </w:r>
    </w:p>
    <w:p w:rsidR="002C5F07" w:rsidRPr="00682BE4" w:rsidRDefault="002C5F07" w:rsidP="002C5F07">
      <w:pPr>
        <w:pStyle w:val="11"/>
        <w:tabs>
          <w:tab w:val="left" w:pos="885"/>
        </w:tabs>
        <w:spacing w:line="100" w:lineRule="atLeast"/>
        <w:ind w:left="0" w:firstLine="567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5. Расширение перечня элективных курсов и разработка новых образовательных модулей.</w:t>
      </w:r>
    </w:p>
    <w:p w:rsidR="002C5F07" w:rsidRPr="00682BE4" w:rsidRDefault="002C5F07" w:rsidP="002C5F07">
      <w:pPr>
        <w:spacing w:line="100" w:lineRule="atLeast"/>
        <w:ind w:left="426" w:firstLine="567"/>
        <w:rPr>
          <w:rFonts w:eastAsia="Times New Roman"/>
          <w:sz w:val="28"/>
          <w:szCs w:val="28"/>
        </w:rPr>
      </w:pPr>
    </w:p>
    <w:p w:rsidR="002C5F07" w:rsidRPr="00682BE4" w:rsidRDefault="002C5F07" w:rsidP="002C5F07">
      <w:pPr>
        <w:spacing w:line="100" w:lineRule="atLeast"/>
        <w:ind w:firstLine="567"/>
        <w:rPr>
          <w:rFonts w:eastAsia="Times New Roman"/>
          <w:b/>
          <w:sz w:val="28"/>
          <w:szCs w:val="28"/>
        </w:rPr>
      </w:pPr>
      <w:r w:rsidRPr="00682BE4">
        <w:rPr>
          <w:rFonts w:eastAsia="Times New Roman"/>
          <w:b/>
          <w:sz w:val="28"/>
          <w:szCs w:val="28"/>
        </w:rPr>
        <w:t>II.  Организация работы с одаренными детьми:</w:t>
      </w:r>
    </w:p>
    <w:p w:rsidR="002C5F07" w:rsidRPr="00682BE4" w:rsidRDefault="002C5F07" w:rsidP="002C5F07">
      <w:pPr>
        <w:pStyle w:val="11"/>
        <w:tabs>
          <w:tab w:val="left" w:pos="885"/>
        </w:tabs>
        <w:spacing w:line="100" w:lineRule="atLeast"/>
        <w:ind w:left="0" w:firstLine="567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1</w:t>
      </w:r>
      <w:r w:rsidR="00191ABB" w:rsidRPr="00682BE4">
        <w:rPr>
          <w:rFonts w:eastAsia="Times New Roman"/>
          <w:sz w:val="28"/>
          <w:szCs w:val="28"/>
          <w:lang w:val="ru-RU"/>
        </w:rPr>
        <w:t>. Создание</w:t>
      </w:r>
      <w:r w:rsidRPr="00682BE4">
        <w:rPr>
          <w:rFonts w:eastAsia="Times New Roman"/>
          <w:sz w:val="28"/>
          <w:szCs w:val="28"/>
          <w:lang w:val="ru-RU"/>
        </w:rPr>
        <w:t xml:space="preserve"> Положения о работе с одаренными детьми.</w:t>
      </w:r>
    </w:p>
    <w:p w:rsidR="002C5F07" w:rsidRPr="00682BE4" w:rsidRDefault="002C5F07" w:rsidP="002C5F07">
      <w:pPr>
        <w:pStyle w:val="11"/>
        <w:tabs>
          <w:tab w:val="left" w:pos="885"/>
        </w:tabs>
        <w:spacing w:line="100" w:lineRule="atLeast"/>
        <w:ind w:left="0" w:firstLine="567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2. Формирование базы данных об одаренных школьниках и специфической направленности их одаренности.</w:t>
      </w:r>
    </w:p>
    <w:p w:rsidR="002C5F07" w:rsidRPr="00682BE4" w:rsidRDefault="00C453B5" w:rsidP="002C5F07">
      <w:pPr>
        <w:pStyle w:val="11"/>
        <w:tabs>
          <w:tab w:val="left" w:pos="885"/>
        </w:tabs>
        <w:spacing w:line="100" w:lineRule="atLeast"/>
        <w:ind w:left="0" w:firstLine="567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 xml:space="preserve">3.  </w:t>
      </w:r>
      <w:r w:rsidR="002C5F07" w:rsidRPr="00682BE4">
        <w:rPr>
          <w:rFonts w:eastAsia="Times New Roman"/>
          <w:sz w:val="28"/>
          <w:szCs w:val="28"/>
          <w:lang w:val="ru-RU"/>
        </w:rPr>
        <w:t xml:space="preserve">Развитие системы школьных конкурсов и олимпиад, поддерживающих творческую и поисковую активность </w:t>
      </w:r>
      <w:r w:rsidR="002C5F07" w:rsidRPr="00682BE4">
        <w:rPr>
          <w:rFonts w:eastAsia="Times New Roman"/>
          <w:sz w:val="28"/>
          <w:szCs w:val="28"/>
          <w:lang w:val="ru-RU"/>
        </w:rPr>
        <w:lastRenderedPageBreak/>
        <w:t>одаренных детей.</w:t>
      </w:r>
    </w:p>
    <w:p w:rsidR="002C5F07" w:rsidRPr="00682BE4" w:rsidRDefault="00C453B5" w:rsidP="002C5F07">
      <w:pPr>
        <w:pStyle w:val="11"/>
        <w:tabs>
          <w:tab w:val="left" w:pos="885"/>
        </w:tabs>
        <w:spacing w:line="100" w:lineRule="atLeast"/>
        <w:ind w:left="0" w:firstLine="567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4</w:t>
      </w:r>
      <w:r w:rsidR="002C5F07" w:rsidRPr="00682BE4">
        <w:rPr>
          <w:rFonts w:eastAsia="Times New Roman"/>
          <w:sz w:val="28"/>
          <w:szCs w:val="28"/>
          <w:lang w:val="ru-RU"/>
        </w:rPr>
        <w:t xml:space="preserve">. Организация участия одаренных школьников в конкурсах и олимпиадах городского, регионального, федерального, международного уровней. </w:t>
      </w:r>
    </w:p>
    <w:p w:rsidR="002C5F07" w:rsidRPr="00682BE4" w:rsidRDefault="002C5F07" w:rsidP="002C5F07">
      <w:pPr>
        <w:spacing w:line="100" w:lineRule="atLeast"/>
        <w:rPr>
          <w:rFonts w:eastAsia="Times New Roman"/>
          <w:sz w:val="28"/>
          <w:szCs w:val="28"/>
        </w:rPr>
      </w:pPr>
    </w:p>
    <w:p w:rsidR="002C5F07" w:rsidRPr="00682BE4" w:rsidRDefault="002C5F07" w:rsidP="002C5F07">
      <w:pPr>
        <w:spacing w:line="100" w:lineRule="atLeast"/>
        <w:ind w:firstLine="567"/>
        <w:rPr>
          <w:rFonts w:eastAsia="Times New Roman"/>
          <w:b/>
          <w:sz w:val="28"/>
          <w:szCs w:val="28"/>
        </w:rPr>
      </w:pPr>
      <w:r w:rsidRPr="00682BE4">
        <w:rPr>
          <w:rFonts w:eastAsia="Times New Roman"/>
          <w:b/>
          <w:sz w:val="28"/>
          <w:szCs w:val="28"/>
        </w:rPr>
        <w:t>III. Развитие научно-методической системы школы:</w:t>
      </w:r>
    </w:p>
    <w:p w:rsidR="002C5F07" w:rsidRPr="00682BE4" w:rsidRDefault="002C5F07" w:rsidP="002C5F07">
      <w:pPr>
        <w:pStyle w:val="11"/>
        <w:numPr>
          <w:ilvl w:val="0"/>
          <w:numId w:val="14"/>
        </w:numPr>
        <w:tabs>
          <w:tab w:val="left" w:pos="885"/>
        </w:tabs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Создание творческих групп по разработке и реализации творческих проектов.</w:t>
      </w:r>
    </w:p>
    <w:p w:rsidR="002C5F07" w:rsidRPr="00682BE4" w:rsidRDefault="002C5F07" w:rsidP="002C5F07">
      <w:pPr>
        <w:pStyle w:val="11"/>
        <w:numPr>
          <w:ilvl w:val="0"/>
          <w:numId w:val="14"/>
        </w:numPr>
        <w:tabs>
          <w:tab w:val="left" w:pos="885"/>
        </w:tabs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 xml:space="preserve"> Обновление проблемного поля научно-методической работы в школе.</w:t>
      </w:r>
    </w:p>
    <w:p w:rsidR="002C5F07" w:rsidRPr="00682BE4" w:rsidRDefault="002C5F07" w:rsidP="002C5F07">
      <w:pPr>
        <w:pStyle w:val="11"/>
        <w:numPr>
          <w:ilvl w:val="0"/>
          <w:numId w:val="14"/>
        </w:numPr>
        <w:tabs>
          <w:tab w:val="left" w:pos="885"/>
        </w:tabs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Увеличение числа педагогов, активно занимающихся научно-методическими разработками.</w:t>
      </w:r>
    </w:p>
    <w:p w:rsidR="002C5F07" w:rsidRPr="00682BE4" w:rsidRDefault="002C5F07" w:rsidP="002C5F07">
      <w:pPr>
        <w:pStyle w:val="11"/>
        <w:numPr>
          <w:ilvl w:val="0"/>
          <w:numId w:val="14"/>
        </w:numPr>
        <w:tabs>
          <w:tab w:val="left" w:pos="885"/>
        </w:tabs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Формирование готовности педагогов к распространению профессионального опыта среди педагогического сообщества города, региона, страны.</w:t>
      </w:r>
    </w:p>
    <w:p w:rsidR="002C5F07" w:rsidRPr="00682BE4" w:rsidRDefault="002C5F07" w:rsidP="002C5F07">
      <w:pPr>
        <w:spacing w:line="100" w:lineRule="atLeast"/>
        <w:ind w:firstLine="567"/>
        <w:rPr>
          <w:rFonts w:eastAsia="Times New Roman"/>
          <w:sz w:val="28"/>
          <w:szCs w:val="28"/>
        </w:rPr>
      </w:pPr>
    </w:p>
    <w:p w:rsidR="002C5F07" w:rsidRPr="00682BE4" w:rsidRDefault="002C5F07" w:rsidP="002C5F07">
      <w:pPr>
        <w:spacing w:line="100" w:lineRule="atLeast"/>
        <w:ind w:firstLine="567"/>
        <w:rPr>
          <w:rFonts w:eastAsia="Times New Roman"/>
          <w:b/>
          <w:sz w:val="28"/>
          <w:szCs w:val="28"/>
        </w:rPr>
      </w:pPr>
      <w:r w:rsidRPr="00682BE4">
        <w:rPr>
          <w:rFonts w:eastAsia="Times New Roman"/>
          <w:b/>
          <w:sz w:val="28"/>
          <w:szCs w:val="28"/>
        </w:rPr>
        <w:t>IV.  Развитие профессиональной компетентности педагогов:</w:t>
      </w:r>
    </w:p>
    <w:p w:rsidR="002C5F07" w:rsidRPr="00682BE4" w:rsidRDefault="002C5F07" w:rsidP="002C5F07">
      <w:pPr>
        <w:pStyle w:val="11"/>
        <w:numPr>
          <w:ilvl w:val="0"/>
          <w:numId w:val="15"/>
        </w:numPr>
        <w:tabs>
          <w:tab w:val="left" w:pos="0"/>
          <w:tab w:val="left" w:pos="885"/>
        </w:tabs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Обеспечение условий повышения уровня профессиональной компетентности педагогов, реализующих образовательную деятельность в школе через систему психолого-педагогических семинаров и мастер классов.</w:t>
      </w:r>
    </w:p>
    <w:p w:rsidR="002C5F07" w:rsidRPr="00682BE4" w:rsidRDefault="002C5F07" w:rsidP="002C5F07">
      <w:pPr>
        <w:pStyle w:val="11"/>
        <w:numPr>
          <w:ilvl w:val="0"/>
          <w:numId w:val="15"/>
        </w:numPr>
        <w:tabs>
          <w:tab w:val="left" w:pos="0"/>
          <w:tab w:val="left" w:pos="885"/>
        </w:tabs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Создание условий для развития метологической компетенции педагогов.</w:t>
      </w:r>
    </w:p>
    <w:p w:rsidR="002C5F07" w:rsidRPr="00682BE4" w:rsidRDefault="002C5F07" w:rsidP="002C5F07">
      <w:pPr>
        <w:pStyle w:val="11"/>
        <w:numPr>
          <w:ilvl w:val="0"/>
          <w:numId w:val="15"/>
        </w:numPr>
        <w:tabs>
          <w:tab w:val="left" w:pos="0"/>
          <w:tab w:val="left" w:pos="885"/>
        </w:tabs>
        <w:spacing w:line="100" w:lineRule="atLeast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Внедрение эффективных механизмов организации непрерывного образования, повышения уровня профессионально-педагогической компетентности учителей.</w:t>
      </w:r>
    </w:p>
    <w:p w:rsidR="002C5F07" w:rsidRPr="00682BE4" w:rsidRDefault="002C5F07" w:rsidP="002C5F07">
      <w:pPr>
        <w:spacing w:line="100" w:lineRule="atLeast"/>
        <w:ind w:firstLine="567"/>
        <w:rPr>
          <w:rFonts w:eastAsia="Times New Roman"/>
          <w:sz w:val="28"/>
          <w:szCs w:val="28"/>
        </w:rPr>
      </w:pPr>
    </w:p>
    <w:p w:rsidR="002C5F07" w:rsidRPr="00682BE4" w:rsidRDefault="002C5F07" w:rsidP="00C453B5">
      <w:pPr>
        <w:spacing w:line="100" w:lineRule="atLeast"/>
        <w:ind w:firstLine="567"/>
        <w:rPr>
          <w:rFonts w:eastAsia="Times New Roman"/>
          <w:b/>
          <w:sz w:val="28"/>
          <w:szCs w:val="28"/>
        </w:rPr>
      </w:pPr>
      <w:r w:rsidRPr="00682BE4">
        <w:rPr>
          <w:rFonts w:eastAsia="Times New Roman"/>
          <w:b/>
          <w:sz w:val="28"/>
          <w:szCs w:val="28"/>
        </w:rPr>
        <w:t>V.  Развитие школьной инфраструктуры:</w:t>
      </w:r>
    </w:p>
    <w:p w:rsidR="002C5F07" w:rsidRPr="00682BE4" w:rsidRDefault="002C5F07" w:rsidP="002C5F07">
      <w:pPr>
        <w:pStyle w:val="11"/>
        <w:tabs>
          <w:tab w:val="left" w:pos="885"/>
        </w:tabs>
        <w:spacing w:line="100" w:lineRule="atLeast"/>
        <w:ind w:left="0" w:firstLine="567"/>
        <w:rPr>
          <w:rFonts w:eastAsia="Calibri"/>
          <w:sz w:val="28"/>
          <w:szCs w:val="28"/>
          <w:lang w:val="ru-RU"/>
        </w:rPr>
      </w:pPr>
      <w:r w:rsidRPr="00682BE4">
        <w:rPr>
          <w:rFonts w:eastAsia="Calibri"/>
          <w:sz w:val="28"/>
          <w:szCs w:val="28"/>
          <w:lang w:val="ru-RU"/>
        </w:rPr>
        <w:t xml:space="preserve">1. Дальнейшее развитие процессов информатизации в школе. </w:t>
      </w:r>
    </w:p>
    <w:p w:rsidR="002C5F07" w:rsidRPr="00682BE4" w:rsidRDefault="002C5F07" w:rsidP="002C5F07">
      <w:pPr>
        <w:pStyle w:val="11"/>
        <w:tabs>
          <w:tab w:val="left" w:pos="885"/>
        </w:tabs>
        <w:spacing w:line="100" w:lineRule="atLeast"/>
        <w:ind w:left="0" w:firstLine="567"/>
        <w:rPr>
          <w:rFonts w:eastAsia="Calibri"/>
          <w:sz w:val="28"/>
          <w:szCs w:val="28"/>
          <w:lang w:val="ru-RU"/>
        </w:rPr>
      </w:pPr>
      <w:r w:rsidRPr="00682BE4">
        <w:rPr>
          <w:rFonts w:eastAsia="Calibri"/>
          <w:sz w:val="28"/>
          <w:szCs w:val="28"/>
          <w:lang w:val="ru-RU"/>
        </w:rPr>
        <w:t>2.Поддержка локальной сети.</w:t>
      </w:r>
    </w:p>
    <w:p w:rsidR="002C5F07" w:rsidRPr="00682BE4" w:rsidRDefault="00C453B5" w:rsidP="002C5F07">
      <w:pPr>
        <w:pStyle w:val="11"/>
        <w:tabs>
          <w:tab w:val="left" w:pos="885"/>
        </w:tabs>
        <w:spacing w:line="100" w:lineRule="atLeast"/>
        <w:ind w:left="0" w:firstLine="567"/>
        <w:rPr>
          <w:sz w:val="28"/>
          <w:szCs w:val="28"/>
          <w:lang w:val="ru-RU"/>
        </w:rPr>
      </w:pPr>
      <w:r w:rsidRPr="00682BE4">
        <w:rPr>
          <w:sz w:val="28"/>
          <w:szCs w:val="28"/>
          <w:lang w:val="ru-RU"/>
        </w:rPr>
        <w:t>3</w:t>
      </w:r>
      <w:r w:rsidR="002C5F07" w:rsidRPr="00682BE4">
        <w:rPr>
          <w:sz w:val="28"/>
          <w:szCs w:val="28"/>
          <w:lang w:val="ru-RU"/>
        </w:rPr>
        <w:t>. Приобретение программного обеспечения для осуществ</w:t>
      </w:r>
      <w:r w:rsidRPr="00682BE4">
        <w:rPr>
          <w:sz w:val="28"/>
          <w:szCs w:val="28"/>
          <w:lang w:val="ru-RU"/>
        </w:rPr>
        <w:t>ления образовательного процесса.</w:t>
      </w:r>
    </w:p>
    <w:p w:rsidR="002C5F07" w:rsidRPr="00682BE4" w:rsidRDefault="002C5F07" w:rsidP="002C5F07">
      <w:pPr>
        <w:spacing w:line="100" w:lineRule="atLeast"/>
        <w:rPr>
          <w:rFonts w:eastAsia="Times New Roman"/>
          <w:sz w:val="28"/>
          <w:szCs w:val="28"/>
        </w:rPr>
      </w:pPr>
    </w:p>
    <w:p w:rsidR="002C5F07" w:rsidRPr="00682BE4" w:rsidRDefault="002C5F07" w:rsidP="002C5F07">
      <w:pPr>
        <w:spacing w:line="100" w:lineRule="atLeast"/>
        <w:ind w:firstLine="567"/>
        <w:rPr>
          <w:rFonts w:eastAsia="Times New Roman"/>
          <w:b/>
          <w:sz w:val="28"/>
          <w:szCs w:val="28"/>
        </w:rPr>
      </w:pPr>
      <w:r w:rsidRPr="00682BE4">
        <w:rPr>
          <w:rFonts w:eastAsia="Times New Roman"/>
          <w:b/>
          <w:sz w:val="28"/>
          <w:szCs w:val="28"/>
        </w:rPr>
        <w:t>VI. Сохранение и укрепление здоровья школьников:</w:t>
      </w:r>
    </w:p>
    <w:p w:rsidR="002C5F07" w:rsidRPr="00682BE4" w:rsidRDefault="00C453B5" w:rsidP="002C5F07">
      <w:pPr>
        <w:pStyle w:val="11"/>
        <w:tabs>
          <w:tab w:val="left" w:pos="885"/>
        </w:tabs>
        <w:spacing w:line="100" w:lineRule="atLeast"/>
        <w:ind w:left="0" w:firstLine="567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1. Совершенствование здоровье</w:t>
      </w:r>
      <w:r w:rsidR="002C5F07" w:rsidRPr="00682BE4">
        <w:rPr>
          <w:rFonts w:eastAsia="Times New Roman"/>
          <w:sz w:val="28"/>
          <w:szCs w:val="28"/>
          <w:lang w:val="ru-RU"/>
        </w:rPr>
        <w:t>сберегающих условий образовательного процесса.</w:t>
      </w:r>
    </w:p>
    <w:p w:rsidR="002C5F07" w:rsidRPr="00682BE4" w:rsidRDefault="002C5F07" w:rsidP="002C5F07">
      <w:pPr>
        <w:pStyle w:val="11"/>
        <w:tabs>
          <w:tab w:val="left" w:pos="885"/>
        </w:tabs>
        <w:spacing w:line="100" w:lineRule="atLeast"/>
        <w:ind w:left="0" w:firstLine="567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2. Разработка и внедрение в образовательную практику системы мероприятий, сохраняющих здоровье школьников, работающих в информационной образовательной среде школы.</w:t>
      </w:r>
    </w:p>
    <w:p w:rsidR="002C5F07" w:rsidRPr="00682BE4" w:rsidRDefault="002C5F07" w:rsidP="002C5F07">
      <w:pPr>
        <w:pStyle w:val="11"/>
        <w:tabs>
          <w:tab w:val="left" w:pos="885"/>
        </w:tabs>
        <w:spacing w:line="100" w:lineRule="atLeast"/>
        <w:ind w:left="0" w:firstLine="567"/>
        <w:jc w:val="both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 xml:space="preserve">.  </w:t>
      </w:r>
    </w:p>
    <w:p w:rsidR="002C5F07" w:rsidRPr="00682BE4" w:rsidRDefault="002C5F07" w:rsidP="002C5F07">
      <w:pPr>
        <w:spacing w:line="100" w:lineRule="atLeast"/>
        <w:ind w:firstLine="567"/>
        <w:jc w:val="center"/>
        <w:rPr>
          <w:rFonts w:eastAsia="Times New Roman"/>
          <w:b/>
          <w:sz w:val="28"/>
          <w:szCs w:val="28"/>
        </w:rPr>
      </w:pPr>
    </w:p>
    <w:p w:rsidR="002C5F07" w:rsidRPr="00682BE4" w:rsidRDefault="002C5F07" w:rsidP="002C5F07">
      <w:pPr>
        <w:spacing w:line="100" w:lineRule="atLeast"/>
        <w:ind w:firstLine="567"/>
        <w:rPr>
          <w:rFonts w:eastAsia="Times New Roman"/>
          <w:sz w:val="28"/>
          <w:szCs w:val="28"/>
        </w:rPr>
      </w:pPr>
    </w:p>
    <w:p w:rsidR="002C5F07" w:rsidRPr="00682BE4" w:rsidRDefault="00C453B5" w:rsidP="002C5F07">
      <w:pPr>
        <w:spacing w:line="100" w:lineRule="atLeast"/>
        <w:ind w:firstLine="567"/>
        <w:rPr>
          <w:rFonts w:eastAsia="Times New Roman"/>
          <w:b/>
          <w:sz w:val="28"/>
          <w:szCs w:val="28"/>
        </w:rPr>
      </w:pPr>
      <w:r w:rsidRPr="00682BE4">
        <w:rPr>
          <w:rFonts w:eastAsia="Times New Roman"/>
          <w:b/>
          <w:sz w:val="28"/>
          <w:szCs w:val="28"/>
        </w:rPr>
        <w:t>VII</w:t>
      </w:r>
      <w:r w:rsidR="002C5F07" w:rsidRPr="00682BE4">
        <w:rPr>
          <w:rFonts w:eastAsia="Times New Roman"/>
          <w:b/>
          <w:sz w:val="28"/>
          <w:szCs w:val="28"/>
        </w:rPr>
        <w:t>. Развитие системы управления школой:</w:t>
      </w:r>
    </w:p>
    <w:p w:rsidR="002C5F07" w:rsidRPr="00682BE4" w:rsidRDefault="002C5F07" w:rsidP="002C5F07">
      <w:pPr>
        <w:pStyle w:val="11"/>
        <w:tabs>
          <w:tab w:val="left" w:pos="0"/>
          <w:tab w:val="left" w:pos="885"/>
        </w:tabs>
        <w:spacing w:line="100" w:lineRule="atLeast"/>
        <w:ind w:left="0" w:firstLine="567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 xml:space="preserve">1. Обеспечение эффективного управления образовательным процессом и реализацией положений Программы развития. </w:t>
      </w:r>
    </w:p>
    <w:p w:rsidR="002C5F07" w:rsidRPr="00682BE4" w:rsidRDefault="00C453B5" w:rsidP="002C5F07">
      <w:pPr>
        <w:pStyle w:val="11"/>
        <w:tabs>
          <w:tab w:val="left" w:pos="0"/>
          <w:tab w:val="left" w:pos="885"/>
        </w:tabs>
        <w:spacing w:line="100" w:lineRule="atLeast"/>
        <w:ind w:left="0" w:firstLine="567"/>
        <w:rPr>
          <w:rFonts w:eastAsia="Times New Roman"/>
          <w:sz w:val="28"/>
          <w:szCs w:val="28"/>
          <w:lang w:val="ru-RU"/>
        </w:rPr>
      </w:pPr>
      <w:r w:rsidRPr="00682BE4">
        <w:rPr>
          <w:rFonts w:eastAsia="Times New Roman"/>
          <w:sz w:val="28"/>
          <w:szCs w:val="28"/>
          <w:lang w:val="ru-RU"/>
        </w:rPr>
        <w:t>2</w:t>
      </w:r>
      <w:r w:rsidR="002C5F07" w:rsidRPr="00682BE4">
        <w:rPr>
          <w:rFonts w:eastAsia="Times New Roman"/>
          <w:sz w:val="28"/>
          <w:szCs w:val="28"/>
          <w:lang w:val="ru-RU"/>
        </w:rPr>
        <w:t>. Совершенствование организационной структуры</w:t>
      </w:r>
      <w:r w:rsidRPr="00682BE4">
        <w:rPr>
          <w:rFonts w:eastAsia="Times New Roman"/>
          <w:sz w:val="28"/>
          <w:szCs w:val="28"/>
          <w:lang w:val="ru-RU"/>
        </w:rPr>
        <w:t xml:space="preserve"> гимназии</w:t>
      </w:r>
      <w:r w:rsidR="002C5F07" w:rsidRPr="00682BE4">
        <w:rPr>
          <w:rFonts w:eastAsia="Times New Roman"/>
          <w:sz w:val="28"/>
          <w:szCs w:val="28"/>
          <w:lang w:val="ru-RU"/>
        </w:rPr>
        <w:t>.</w:t>
      </w:r>
    </w:p>
    <w:p w:rsidR="002C5F07" w:rsidRDefault="002C5F07" w:rsidP="00C453B5">
      <w:pPr>
        <w:spacing w:line="100" w:lineRule="atLeast"/>
        <w:rPr>
          <w:b/>
        </w:rPr>
      </w:pPr>
    </w:p>
    <w:p w:rsidR="00AE22BE" w:rsidRDefault="00AE22BE" w:rsidP="002C5F07">
      <w:pPr>
        <w:spacing w:line="100" w:lineRule="atLeast"/>
        <w:ind w:firstLine="567"/>
        <w:jc w:val="center"/>
        <w:rPr>
          <w:b/>
        </w:rPr>
      </w:pPr>
    </w:p>
    <w:p w:rsidR="00AE22BE" w:rsidRDefault="00AE22BE" w:rsidP="002C5F07">
      <w:pPr>
        <w:spacing w:line="100" w:lineRule="atLeast"/>
        <w:ind w:firstLine="567"/>
        <w:jc w:val="center"/>
        <w:rPr>
          <w:b/>
        </w:rPr>
      </w:pPr>
    </w:p>
    <w:p w:rsidR="00AE22BE" w:rsidRDefault="00AE22BE" w:rsidP="002C5F07">
      <w:pPr>
        <w:spacing w:line="100" w:lineRule="atLeast"/>
        <w:ind w:firstLine="567"/>
        <w:jc w:val="center"/>
        <w:rPr>
          <w:b/>
        </w:rPr>
      </w:pPr>
    </w:p>
    <w:p w:rsidR="002C5F07" w:rsidRPr="00AE22BE" w:rsidRDefault="002C5F07" w:rsidP="002C5F07">
      <w:pPr>
        <w:spacing w:line="100" w:lineRule="atLeast"/>
        <w:ind w:firstLine="567"/>
        <w:jc w:val="center"/>
        <w:rPr>
          <w:b/>
          <w:sz w:val="28"/>
        </w:rPr>
      </w:pPr>
      <w:r w:rsidRPr="00AE22BE">
        <w:rPr>
          <w:b/>
          <w:sz w:val="28"/>
        </w:rPr>
        <w:t>СОДЕРЖАНИЕ РАБОТЫ ШКОЛЫ В 201</w:t>
      </w:r>
      <w:r w:rsidR="00C453B5" w:rsidRPr="00AE22BE">
        <w:rPr>
          <w:b/>
          <w:sz w:val="28"/>
        </w:rPr>
        <w:t>5</w:t>
      </w:r>
      <w:r w:rsidRPr="00AE22BE">
        <w:rPr>
          <w:b/>
          <w:sz w:val="28"/>
        </w:rPr>
        <w:t>-201</w:t>
      </w:r>
      <w:r w:rsidR="00C453B5" w:rsidRPr="00AE22BE">
        <w:rPr>
          <w:b/>
          <w:sz w:val="28"/>
        </w:rPr>
        <w:t>6</w:t>
      </w:r>
      <w:r w:rsidRPr="00AE22BE">
        <w:rPr>
          <w:b/>
          <w:sz w:val="28"/>
        </w:rPr>
        <w:t xml:space="preserve"> УЧЕБНОМ ГОДУ</w:t>
      </w:r>
    </w:p>
    <w:p w:rsidR="002C5F07" w:rsidRPr="00AE22BE" w:rsidRDefault="002C5F07" w:rsidP="002C5F07">
      <w:pPr>
        <w:spacing w:line="100" w:lineRule="atLeast"/>
        <w:rPr>
          <w:b/>
          <w:sz w:val="28"/>
        </w:rPr>
      </w:pPr>
    </w:p>
    <w:p w:rsidR="002C5F07" w:rsidRPr="00AE22BE" w:rsidRDefault="002C5F07" w:rsidP="002C5F07">
      <w:pPr>
        <w:pStyle w:val="11"/>
        <w:spacing w:line="100" w:lineRule="atLeast"/>
        <w:ind w:left="0"/>
        <w:jc w:val="center"/>
        <w:rPr>
          <w:b/>
          <w:sz w:val="28"/>
          <w:lang w:val="ru-RU"/>
        </w:rPr>
      </w:pPr>
      <w:r w:rsidRPr="00AE22BE">
        <w:rPr>
          <w:b/>
          <w:sz w:val="28"/>
          <w:lang w:val="ru-RU"/>
        </w:rPr>
        <w:t>План организационных мероприятий</w:t>
      </w:r>
    </w:p>
    <w:p w:rsidR="002C5F07" w:rsidRPr="00AE22BE" w:rsidRDefault="002C5F07" w:rsidP="002C5F07">
      <w:pPr>
        <w:pStyle w:val="11"/>
        <w:spacing w:line="100" w:lineRule="atLeast"/>
        <w:ind w:left="0"/>
        <w:jc w:val="center"/>
        <w:rPr>
          <w:b/>
          <w:sz w:val="28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5138"/>
        <w:gridCol w:w="1761"/>
        <w:gridCol w:w="2620"/>
        <w:gridCol w:w="4575"/>
      </w:tblGrid>
      <w:tr w:rsidR="002C5F07" w:rsidRPr="00AE22BE" w:rsidTr="00164C54">
        <w:tc>
          <w:tcPr>
            <w:tcW w:w="675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AE22BE">
              <w:rPr>
                <w:b/>
                <w:sz w:val="28"/>
              </w:rPr>
              <w:t>№</w:t>
            </w:r>
            <w:r w:rsidR="00AE22BE" w:rsidRPr="00AE22BE">
              <w:rPr>
                <w:b/>
                <w:sz w:val="28"/>
              </w:rPr>
              <w:t>п/п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AE22BE">
              <w:rPr>
                <w:b/>
                <w:sz w:val="28"/>
              </w:rPr>
              <w:t>Мероприятие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AE22BE">
              <w:rPr>
                <w:b/>
                <w:sz w:val="28"/>
              </w:rPr>
              <w:t>Срок реализации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AE22BE">
              <w:rPr>
                <w:b/>
                <w:sz w:val="28"/>
              </w:rPr>
              <w:t>Ответственные исполнители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AE22BE">
              <w:rPr>
                <w:b/>
                <w:sz w:val="28"/>
              </w:rPr>
              <w:t>Планируемый результат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C453B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Комплектование и уточнение списков классов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Август 2014</w:t>
            </w:r>
          </w:p>
        </w:tc>
        <w:tc>
          <w:tcPr>
            <w:tcW w:w="2641" w:type="dxa"/>
          </w:tcPr>
          <w:p w:rsidR="002C5F07" w:rsidRPr="00AE22BE" w:rsidRDefault="00C453B5" w:rsidP="00C453B5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Р</w:t>
            </w:r>
            <w:r w:rsidR="002C5F07" w:rsidRPr="00AE22BE">
              <w:rPr>
                <w:sz w:val="28"/>
              </w:rPr>
              <w:t>ектор и</w:t>
            </w:r>
            <w:r w:rsidRPr="00AE22BE">
              <w:rPr>
                <w:sz w:val="28"/>
              </w:rPr>
              <w:t>. проректор по У</w:t>
            </w:r>
            <w:r w:rsidR="002C5F07" w:rsidRPr="00AE22BE">
              <w:rPr>
                <w:sz w:val="28"/>
              </w:rPr>
              <w:t>Р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Формирование контингента школы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C453B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Издание приказов на вновь формируемые должности и вновь принимаемых работников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Август 2014</w:t>
            </w:r>
          </w:p>
        </w:tc>
        <w:tc>
          <w:tcPr>
            <w:tcW w:w="2641" w:type="dxa"/>
          </w:tcPr>
          <w:p w:rsidR="002C5F07" w:rsidRPr="00AE22BE" w:rsidRDefault="00C453B5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Ректор и. проректор по УР</w:t>
            </w:r>
            <w:r w:rsidR="002C5F07" w:rsidRPr="00AE22BE">
              <w:rPr>
                <w:sz w:val="28"/>
              </w:rPr>
              <w:t>, ВР и НМР,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Формирование структуры педагогических работников школы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C453B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3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Издание приказов об утверждении учебно-методических комплексов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Август 2014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Обеспечение образовательного процесса учебно-методическими комплексами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C453B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4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режима работы школы в соответствии с Уставом школы.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C453B5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Ректор и. проректор по УР </w:t>
            </w:r>
            <w:r w:rsidR="002C5F07" w:rsidRPr="00AE22BE">
              <w:rPr>
                <w:sz w:val="28"/>
              </w:rPr>
              <w:t xml:space="preserve">ВР  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Обеспечение условий работы школы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C453B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5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jc w:val="both"/>
              <w:rPr>
                <w:sz w:val="28"/>
              </w:rPr>
            </w:pPr>
            <w:r w:rsidRPr="00AE22BE">
              <w:rPr>
                <w:sz w:val="28"/>
              </w:rPr>
              <w:t>Создание и корректировка локальных документов в соответствии с ФЗ «Об образовании в Российской Федерации»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C453B5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 Ректор и. проректор по УР,  В</w:t>
            </w:r>
            <w:r w:rsidR="002C5F07" w:rsidRPr="00AE22BE">
              <w:rPr>
                <w:sz w:val="28"/>
              </w:rPr>
              <w:t>Р и НМР,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Реализация требований ГОС и ФГОС НОО</w:t>
            </w:r>
            <w:r w:rsidR="00B76525" w:rsidRPr="00AE22BE">
              <w:rPr>
                <w:sz w:val="28"/>
              </w:rPr>
              <w:t>и ООО.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C453B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6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образовательного процесса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В течение </w:t>
            </w:r>
            <w:r w:rsidRPr="00AE22BE">
              <w:rPr>
                <w:sz w:val="28"/>
              </w:rPr>
              <w:lastRenderedPageBreak/>
              <w:t>года</w:t>
            </w:r>
          </w:p>
        </w:tc>
        <w:tc>
          <w:tcPr>
            <w:tcW w:w="2641" w:type="dxa"/>
          </w:tcPr>
          <w:p w:rsidR="002C5F07" w:rsidRPr="00AE22BE" w:rsidRDefault="00C453B5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 xml:space="preserve">Ректор и. проректор </w:t>
            </w:r>
            <w:r w:rsidRPr="00AE22BE">
              <w:rPr>
                <w:sz w:val="28"/>
              </w:rPr>
              <w:lastRenderedPageBreak/>
              <w:t>по УР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pStyle w:val="11"/>
              <w:snapToGrid w:val="0"/>
              <w:spacing w:line="100" w:lineRule="atLeast"/>
              <w:ind w:left="0"/>
              <w:jc w:val="both"/>
              <w:rPr>
                <w:sz w:val="28"/>
                <w:lang w:val="ru-RU"/>
              </w:rPr>
            </w:pPr>
            <w:r w:rsidRPr="00AE22BE">
              <w:rPr>
                <w:sz w:val="28"/>
                <w:lang w:val="ru-RU"/>
              </w:rPr>
              <w:lastRenderedPageBreak/>
              <w:t xml:space="preserve">Создание условий для реализации </w:t>
            </w:r>
            <w:r w:rsidRPr="00AE22BE">
              <w:rPr>
                <w:sz w:val="28"/>
                <w:lang w:val="ru-RU"/>
              </w:rPr>
              <w:lastRenderedPageBreak/>
              <w:t xml:space="preserve">прав обучающихся  на качественное образование, обеспечивающих освоение  школьниками основных  содержания образовательных программ 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C453B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7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оперативных совещаний с коллективом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C453B5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Ректор и. проректор по УР</w:t>
            </w:r>
            <w:r w:rsidR="002C5F07" w:rsidRPr="00AE22BE">
              <w:rPr>
                <w:sz w:val="28"/>
              </w:rPr>
              <w:t>, ВР и НМР,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Своевременное информирование сотрудников школы о предстоящих изменениях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C453B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8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работы педагогического совета</w:t>
            </w:r>
          </w:p>
          <w:p w:rsidR="002C5F07" w:rsidRPr="00AE22BE" w:rsidRDefault="002C5F07" w:rsidP="00B76525">
            <w:pPr>
              <w:spacing w:line="100" w:lineRule="atLeast"/>
              <w:ind w:left="720"/>
              <w:rPr>
                <w:sz w:val="28"/>
                <w:u w:val="single"/>
              </w:rPr>
            </w:pPr>
            <w:r w:rsidRPr="00AE22BE">
              <w:rPr>
                <w:i/>
                <w:sz w:val="28"/>
              </w:rPr>
              <w:t>Организационные педсоветы</w:t>
            </w:r>
            <w:r w:rsidRPr="00AE22BE">
              <w:rPr>
                <w:sz w:val="28"/>
              </w:rPr>
              <w:t>: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августовский педсовет;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педсоветы по итогам 1-3 четвертей;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педсовет по допуску к экзаменам;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педсовет по итогам года.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C453B5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Ректор и. проректор по УР</w:t>
            </w:r>
            <w:r w:rsidR="002C5F07" w:rsidRPr="00AE22BE">
              <w:rPr>
                <w:sz w:val="28"/>
              </w:rPr>
              <w:t>, ВР и НМР,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Обеспечение работы педагогического совета в течение учебного года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C453B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9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работы Совета школы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Решение актуальных вопросов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B7652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10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работы Совета профилактики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B76525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Решение проблемных педагогических ситуаций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B7652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11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работы Методического совета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B76525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</w:t>
            </w:r>
            <w:r w:rsidR="002C5F07" w:rsidRPr="00AE22BE">
              <w:rPr>
                <w:sz w:val="28"/>
              </w:rPr>
              <w:t xml:space="preserve"> по НМР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Решение актуальных проблем методической работы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B7652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12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 xml:space="preserve">Контроль образовательного процесса 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B76525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Ректор и. проректор по УР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pStyle w:val="11"/>
              <w:snapToGrid w:val="0"/>
              <w:spacing w:line="100" w:lineRule="atLeast"/>
              <w:ind w:left="0"/>
              <w:jc w:val="both"/>
              <w:rPr>
                <w:sz w:val="28"/>
                <w:lang w:val="ru-RU"/>
              </w:rPr>
            </w:pPr>
            <w:r w:rsidRPr="00AE22BE">
              <w:rPr>
                <w:sz w:val="28"/>
                <w:lang w:val="ru-RU"/>
              </w:rPr>
              <w:t xml:space="preserve">Обеспечение условий для реализации прав обучающихся  на качественное образование, обеспечивающих освоение  школьниками основных  содержания образовательных программ 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B7652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13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Работа с нормативно-правовой документацией: изучение пояснительных записок к учебным программам, методических писем, других нормативных документов.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B76525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Ректор и. проректор по УР</w:t>
            </w:r>
            <w:r w:rsidR="002C5F07" w:rsidRPr="00AE22BE">
              <w:rPr>
                <w:sz w:val="28"/>
              </w:rPr>
              <w:t>, ВР и НМР,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 xml:space="preserve">Обеспечение локальной нормативной базы образовательного процесса 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B7652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14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 xml:space="preserve">Утверждение тематического планирования и рабочих программ  учителей-предметников и руководителей кружков 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2641" w:type="dxa"/>
          </w:tcPr>
          <w:p w:rsidR="00B76525" w:rsidRPr="00AE22BE" w:rsidRDefault="00B76525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Ректор и. проректор по УР,</w:t>
            </w:r>
          </w:p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и НМР,</w:t>
            </w:r>
          </w:p>
        </w:tc>
        <w:tc>
          <w:tcPr>
            <w:tcW w:w="4678" w:type="dxa"/>
            <w:vMerge w:val="restart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Обеспечение дисциплинарных условий работы школы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B7652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15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Утверждение расписания занятий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</w:t>
            </w:r>
            <w:r w:rsidR="00B76525" w:rsidRPr="00AE22BE">
              <w:rPr>
                <w:sz w:val="28"/>
              </w:rPr>
              <w:t>5</w:t>
            </w:r>
          </w:p>
        </w:tc>
        <w:tc>
          <w:tcPr>
            <w:tcW w:w="2641" w:type="dxa"/>
          </w:tcPr>
          <w:p w:rsidR="002C5F07" w:rsidRPr="00AE22BE" w:rsidRDefault="00B76525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</w:t>
            </w:r>
            <w:r w:rsidR="002C5F07" w:rsidRPr="00AE22BE">
              <w:rPr>
                <w:sz w:val="28"/>
              </w:rPr>
              <w:t>Р</w:t>
            </w:r>
          </w:p>
        </w:tc>
        <w:tc>
          <w:tcPr>
            <w:tcW w:w="4678" w:type="dxa"/>
            <w:vMerge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B7652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16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Утверждение расписания занятий кружков и факультативов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</w:t>
            </w:r>
            <w:r w:rsidR="00B76525" w:rsidRPr="00AE22BE">
              <w:rPr>
                <w:sz w:val="28"/>
              </w:rPr>
              <w:t>5</w:t>
            </w:r>
          </w:p>
        </w:tc>
        <w:tc>
          <w:tcPr>
            <w:tcW w:w="2641" w:type="dxa"/>
          </w:tcPr>
          <w:p w:rsidR="002C5F07" w:rsidRPr="00AE22BE" w:rsidRDefault="00B76525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</w:t>
            </w:r>
            <w:r w:rsidR="002C5F07" w:rsidRPr="00AE22BE">
              <w:rPr>
                <w:sz w:val="28"/>
              </w:rPr>
              <w:t xml:space="preserve"> по  ВР</w:t>
            </w:r>
          </w:p>
        </w:tc>
        <w:tc>
          <w:tcPr>
            <w:tcW w:w="4678" w:type="dxa"/>
            <w:vMerge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B7652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17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Утверждение е расписания по внеурочной деятельности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</w:t>
            </w:r>
            <w:r w:rsidR="00B76525" w:rsidRPr="00AE22BE">
              <w:rPr>
                <w:sz w:val="28"/>
              </w:rPr>
              <w:t>5</w:t>
            </w:r>
          </w:p>
        </w:tc>
        <w:tc>
          <w:tcPr>
            <w:tcW w:w="2641" w:type="dxa"/>
          </w:tcPr>
          <w:p w:rsidR="002C5F07" w:rsidRPr="00AE22BE" w:rsidRDefault="00B76525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Проректор</w:t>
            </w:r>
            <w:r w:rsidR="002C5F07" w:rsidRPr="00AE22BE">
              <w:rPr>
                <w:sz w:val="28"/>
              </w:rPr>
              <w:t xml:space="preserve"> по  ВР</w:t>
            </w:r>
          </w:p>
        </w:tc>
        <w:tc>
          <w:tcPr>
            <w:tcW w:w="4678" w:type="dxa"/>
            <w:vMerge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B76525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18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Утверждение графика дежурств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</w:t>
            </w:r>
            <w:r w:rsidR="00B76525" w:rsidRPr="00AE22BE">
              <w:rPr>
                <w:sz w:val="28"/>
              </w:rPr>
              <w:t>5</w:t>
            </w:r>
          </w:p>
        </w:tc>
        <w:tc>
          <w:tcPr>
            <w:tcW w:w="2641" w:type="dxa"/>
          </w:tcPr>
          <w:p w:rsidR="002C5F07" w:rsidRPr="00AE22BE" w:rsidRDefault="00421D40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</w:t>
            </w:r>
            <w:r w:rsidR="002C5F07" w:rsidRPr="00AE22BE">
              <w:rPr>
                <w:sz w:val="28"/>
              </w:rPr>
              <w:t>ре</w:t>
            </w:r>
            <w:r w:rsidRPr="00AE22BE">
              <w:rPr>
                <w:sz w:val="28"/>
              </w:rPr>
              <w:t>ктор</w:t>
            </w:r>
            <w:r w:rsidR="002C5F07" w:rsidRPr="00AE22BE">
              <w:rPr>
                <w:sz w:val="28"/>
              </w:rPr>
              <w:t xml:space="preserve"> по  ВР</w:t>
            </w:r>
          </w:p>
        </w:tc>
        <w:tc>
          <w:tcPr>
            <w:tcW w:w="4678" w:type="dxa"/>
            <w:vMerge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421D4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19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Подготовительная работа к заполнению классных журналов, ведению дневников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</w:t>
            </w:r>
            <w:r w:rsidR="00B76525" w:rsidRPr="00AE22BE">
              <w:rPr>
                <w:sz w:val="28"/>
              </w:rPr>
              <w:t>5</w:t>
            </w:r>
          </w:p>
        </w:tc>
        <w:tc>
          <w:tcPr>
            <w:tcW w:w="2641" w:type="dxa"/>
          </w:tcPr>
          <w:p w:rsidR="002C5F07" w:rsidRPr="00AE22BE" w:rsidRDefault="00421D40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4678" w:type="dxa"/>
            <w:vMerge w:val="restart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 xml:space="preserve"> Организация школьного делопроизводства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421D4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20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Работа со школьной  документацией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421D40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Ректор и. проректор по УР </w:t>
            </w:r>
            <w:r w:rsidR="002C5F07" w:rsidRPr="00AE22BE">
              <w:rPr>
                <w:sz w:val="28"/>
              </w:rPr>
              <w:t>и НМР, руководители МО</w:t>
            </w:r>
          </w:p>
        </w:tc>
        <w:tc>
          <w:tcPr>
            <w:tcW w:w="4678" w:type="dxa"/>
            <w:vMerge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421D4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21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работы школьного сайта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421D40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Ректор и. проректор по УР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Продвижение миссии школы, развитие корпоративной культуры, предоставление актуальной информации учредителю и населению, реализация задач по информатизации школьного пространства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421D4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22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ind w:left="57"/>
              <w:jc w:val="both"/>
              <w:rPr>
                <w:sz w:val="28"/>
              </w:rPr>
            </w:pPr>
            <w:r w:rsidRPr="00AE22BE">
              <w:rPr>
                <w:sz w:val="28"/>
              </w:rPr>
              <w:t>Подготовка  информационных, аналитических, статистических материалов (справки, отчеты, аналитические материалы) по запросам Управления образования, МБУ ИМЦ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Предоставление актуальной отчетной информации, решение системных задач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421D4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23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Составление статистической отчетности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Получение мониторинговых данных об эффективности работы образовательной системы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421D4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24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Формирование программ управленческой деятельности  административных работников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</w:t>
            </w:r>
            <w:r w:rsidR="00486B36" w:rsidRPr="00AE22BE">
              <w:rPr>
                <w:sz w:val="28"/>
              </w:rPr>
              <w:t>5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Построение управленческих траекторий руководителей школы в 201</w:t>
            </w:r>
            <w:r w:rsidR="00421D40" w:rsidRPr="00AE22BE">
              <w:rPr>
                <w:sz w:val="28"/>
              </w:rPr>
              <w:t>5</w:t>
            </w:r>
            <w:r w:rsidRPr="00AE22BE">
              <w:rPr>
                <w:sz w:val="28"/>
              </w:rPr>
              <w:t>-201</w:t>
            </w:r>
            <w:r w:rsidR="00421D40" w:rsidRPr="00AE22BE">
              <w:rPr>
                <w:sz w:val="28"/>
              </w:rPr>
              <w:t>6</w:t>
            </w:r>
            <w:r w:rsidRPr="00AE22BE">
              <w:rPr>
                <w:sz w:val="28"/>
              </w:rPr>
              <w:t xml:space="preserve"> учебном году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486B36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25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Проведение занятий с молодыми специалистами и вновь прибывшими учителями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9D5310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Ректор и. проректор по УР </w:t>
            </w:r>
            <w:r w:rsidR="002C5F07" w:rsidRPr="00AE22BE">
              <w:rPr>
                <w:sz w:val="28"/>
              </w:rPr>
              <w:t>и НМР, руководители МО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Повышение профессиональной компетентности педагогов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486B36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26</w:t>
            </w:r>
          </w:p>
        </w:tc>
        <w:tc>
          <w:tcPr>
            <w:tcW w:w="5239" w:type="dxa"/>
          </w:tcPr>
          <w:p w:rsidR="002C5F07" w:rsidRPr="00AE22BE" w:rsidRDefault="002C5F07" w:rsidP="00486B36">
            <w:pPr>
              <w:snapToGrid w:val="0"/>
              <w:spacing w:line="100" w:lineRule="atLeast"/>
              <w:jc w:val="both"/>
              <w:rPr>
                <w:sz w:val="28"/>
              </w:rPr>
            </w:pPr>
            <w:r w:rsidRPr="00AE22BE">
              <w:rPr>
                <w:sz w:val="28"/>
              </w:rPr>
              <w:t>Планирование работы методобъединений</w:t>
            </w:r>
            <w:r w:rsidR="00486B36" w:rsidRPr="00AE22BE">
              <w:rPr>
                <w:sz w:val="28"/>
              </w:rPr>
              <w:t xml:space="preserve"> гимназии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</w:t>
            </w:r>
            <w:r w:rsidR="00486B36" w:rsidRPr="00AE22BE">
              <w:rPr>
                <w:sz w:val="28"/>
              </w:rPr>
              <w:t>5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Руководители МО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Обеспечение работы обновленной структуры школьных методических объединений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9D531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27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jc w:val="both"/>
              <w:rPr>
                <w:sz w:val="28"/>
              </w:rPr>
            </w:pPr>
            <w:r w:rsidRPr="00AE22BE">
              <w:rPr>
                <w:sz w:val="28"/>
              </w:rPr>
              <w:t>Посещение администрацией заседаний МО с целью координации работы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9D5310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Ректор и. проректор по УР </w:t>
            </w:r>
            <w:r w:rsidR="002C5F07" w:rsidRPr="00AE22BE">
              <w:rPr>
                <w:sz w:val="28"/>
              </w:rPr>
              <w:t>и НМР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Координация работы ШМО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9D531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28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jc w:val="both"/>
              <w:rPr>
                <w:sz w:val="28"/>
              </w:rPr>
            </w:pPr>
            <w:r w:rsidRPr="00AE22BE">
              <w:rPr>
                <w:sz w:val="28"/>
              </w:rPr>
              <w:t>Посещение администрацией уроков, факультативных и кружковых занятий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9D5310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Ректор и. проректор по УР </w:t>
            </w:r>
            <w:r w:rsidR="002C5F07" w:rsidRPr="00AE22BE">
              <w:rPr>
                <w:sz w:val="28"/>
              </w:rPr>
              <w:t>и НМР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color w:val="000000"/>
                <w:sz w:val="28"/>
              </w:rPr>
            </w:pPr>
            <w:r w:rsidRPr="00AE22BE">
              <w:rPr>
                <w:color w:val="000000"/>
                <w:sz w:val="28"/>
              </w:rPr>
              <w:t xml:space="preserve">Контроль образовательного процесса 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9D531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29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jc w:val="both"/>
              <w:rPr>
                <w:sz w:val="28"/>
              </w:rPr>
            </w:pPr>
            <w:r w:rsidRPr="00AE22BE">
              <w:rPr>
                <w:sz w:val="28"/>
              </w:rPr>
              <w:t>Формирование планов работы:</w:t>
            </w:r>
          </w:p>
          <w:p w:rsidR="002C5F07" w:rsidRPr="00AE22BE" w:rsidRDefault="002C5F07" w:rsidP="00164C54">
            <w:pPr>
              <w:spacing w:line="100" w:lineRule="atLeast"/>
              <w:jc w:val="both"/>
              <w:rPr>
                <w:sz w:val="28"/>
              </w:rPr>
            </w:pPr>
            <w:r w:rsidRPr="00AE22BE">
              <w:rPr>
                <w:sz w:val="28"/>
              </w:rPr>
              <w:t>на месяц, неделю, год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9D5310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</w:t>
            </w:r>
            <w:r w:rsidR="002C5F07" w:rsidRPr="00AE22BE">
              <w:rPr>
                <w:sz w:val="28"/>
              </w:rPr>
              <w:t xml:space="preserve"> по НМР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color w:val="000000"/>
                <w:sz w:val="28"/>
              </w:rPr>
            </w:pPr>
            <w:r w:rsidRPr="00AE22BE">
              <w:rPr>
                <w:color w:val="000000"/>
                <w:sz w:val="28"/>
              </w:rPr>
              <w:t xml:space="preserve">Координация образовательного процесса 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9D531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30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jc w:val="both"/>
              <w:rPr>
                <w:sz w:val="28"/>
              </w:rPr>
            </w:pPr>
            <w:r w:rsidRPr="00AE22BE">
              <w:rPr>
                <w:sz w:val="28"/>
              </w:rPr>
              <w:t>Организация работы оздоровительного лагеря в  каникулы</w:t>
            </w:r>
            <w:r w:rsidR="009D5310" w:rsidRPr="00AE22BE">
              <w:rPr>
                <w:sz w:val="28"/>
              </w:rPr>
              <w:t>.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По учебному графику школы</w:t>
            </w:r>
          </w:p>
        </w:tc>
        <w:tc>
          <w:tcPr>
            <w:tcW w:w="2641" w:type="dxa"/>
          </w:tcPr>
          <w:p w:rsidR="002C5F07" w:rsidRPr="00AE22BE" w:rsidRDefault="009D5310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О</w:t>
            </w:r>
            <w:r w:rsidR="002C5F07" w:rsidRPr="00AE22BE">
              <w:rPr>
                <w:sz w:val="28"/>
              </w:rPr>
              <w:t>ветственная,</w:t>
            </w:r>
          </w:p>
          <w:p w:rsidR="002C5F07" w:rsidRPr="00AE22BE" w:rsidRDefault="009D5310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</w:t>
            </w:r>
            <w:r w:rsidR="002C5F07" w:rsidRPr="00AE22BE">
              <w:rPr>
                <w:sz w:val="28"/>
              </w:rPr>
              <w:t xml:space="preserve"> по ВР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 xml:space="preserve">Создание условий для отдыха  школьников в каникулярное время 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9D531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31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jc w:val="both"/>
              <w:rPr>
                <w:sz w:val="28"/>
              </w:rPr>
            </w:pPr>
            <w:r w:rsidRPr="00AE22BE">
              <w:rPr>
                <w:sz w:val="28"/>
              </w:rPr>
              <w:t>Проведение смотра учебных кабинетов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Ноябрь 2014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 xml:space="preserve">Обеспечение комфортных и безопасных условий участникам </w:t>
            </w:r>
            <w:r w:rsidRPr="00AE22BE">
              <w:rPr>
                <w:sz w:val="28"/>
              </w:rPr>
              <w:lastRenderedPageBreak/>
              <w:t xml:space="preserve">образовательного процесса 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9D531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32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jc w:val="both"/>
              <w:rPr>
                <w:sz w:val="28"/>
              </w:rPr>
            </w:pPr>
            <w:r w:rsidRPr="00AE22BE">
              <w:rPr>
                <w:sz w:val="28"/>
              </w:rPr>
              <w:t xml:space="preserve">Собеседование  с классными руководителями и учителями-предметниками по итогам четвертей </w:t>
            </w:r>
          </w:p>
        </w:tc>
        <w:tc>
          <w:tcPr>
            <w:tcW w:w="1759" w:type="dxa"/>
          </w:tcPr>
          <w:p w:rsidR="002C5F07" w:rsidRPr="00AE22BE" w:rsidRDefault="009D5310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Ноябрь, Декабрь2015</w:t>
            </w:r>
          </w:p>
          <w:p w:rsidR="002C5F07" w:rsidRPr="00AE22BE" w:rsidRDefault="009D5310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Март, Июнь 2016</w:t>
            </w:r>
          </w:p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Выполнение учебных программ и реализация учебного плана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9D531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33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jc w:val="both"/>
              <w:rPr>
                <w:sz w:val="28"/>
              </w:rPr>
            </w:pPr>
            <w:r w:rsidRPr="00AE22BE">
              <w:rPr>
                <w:sz w:val="28"/>
              </w:rPr>
              <w:t>Собеседование  с классными руководителями 10-11 классов по итогам полугодия</w:t>
            </w:r>
          </w:p>
        </w:tc>
        <w:tc>
          <w:tcPr>
            <w:tcW w:w="1759" w:type="dxa"/>
          </w:tcPr>
          <w:p w:rsidR="002C5F07" w:rsidRPr="00AE22BE" w:rsidRDefault="009D5310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Декабрь2015</w:t>
            </w:r>
          </w:p>
          <w:p w:rsidR="002C5F07" w:rsidRPr="00AE22BE" w:rsidRDefault="009D5310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Май 2016</w:t>
            </w:r>
          </w:p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Выполнение программ воспитательной работы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9D531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34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jc w:val="both"/>
              <w:rPr>
                <w:sz w:val="28"/>
              </w:rPr>
            </w:pPr>
            <w:r w:rsidRPr="00AE22BE">
              <w:rPr>
                <w:sz w:val="28"/>
              </w:rPr>
              <w:t>Анализ отчетов по итогам учебных  четвертей (семестров)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Ноябрь, Декабрь </w:t>
            </w:r>
            <w:r w:rsidR="009D5310" w:rsidRPr="00AE22BE">
              <w:rPr>
                <w:sz w:val="28"/>
              </w:rPr>
              <w:t>2015</w:t>
            </w:r>
          </w:p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Март, Июнь 201</w:t>
            </w:r>
            <w:r w:rsidR="009D5310" w:rsidRPr="00AE22BE">
              <w:rPr>
                <w:sz w:val="28"/>
              </w:rPr>
              <w:t>6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 xml:space="preserve">Контроль образовательного процесса 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9D531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35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jc w:val="both"/>
              <w:rPr>
                <w:sz w:val="28"/>
              </w:rPr>
            </w:pPr>
            <w:r w:rsidRPr="00AE22BE">
              <w:rPr>
                <w:sz w:val="28"/>
              </w:rPr>
              <w:t>Формирование сведений по итоговой аттестации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Июнь 201</w:t>
            </w:r>
            <w:r w:rsidR="009D5310" w:rsidRPr="00AE22BE">
              <w:rPr>
                <w:sz w:val="28"/>
              </w:rPr>
              <w:t>6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4678" w:type="dxa"/>
            <w:vMerge w:val="restart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Обеспечение условий успешного прохождения итоговой аттестации выпускниками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9D531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36</w:t>
            </w:r>
          </w:p>
        </w:tc>
        <w:tc>
          <w:tcPr>
            <w:tcW w:w="5239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Подготовительная работа к экзаменам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Май 201</w:t>
            </w:r>
            <w:r w:rsidR="009D5310" w:rsidRPr="00AE22BE">
              <w:rPr>
                <w:sz w:val="28"/>
              </w:rPr>
              <w:t>6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4678" w:type="dxa"/>
            <w:vMerge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9D531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37</w:t>
            </w:r>
          </w:p>
        </w:tc>
        <w:tc>
          <w:tcPr>
            <w:tcW w:w="5239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подготовки кОГЭ и ЕГЭ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Май-июнь 201</w:t>
            </w:r>
            <w:r w:rsidR="009D5310" w:rsidRPr="00AE22BE">
              <w:rPr>
                <w:sz w:val="28"/>
              </w:rPr>
              <w:t>6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4678" w:type="dxa"/>
            <w:vMerge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9D531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38</w:t>
            </w:r>
          </w:p>
        </w:tc>
        <w:tc>
          <w:tcPr>
            <w:tcW w:w="5239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Утверждение графика отпусков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Апрель 201</w:t>
            </w:r>
            <w:r w:rsidR="009D5310" w:rsidRPr="00AE22BE">
              <w:rPr>
                <w:sz w:val="28"/>
              </w:rPr>
              <w:t>6</w:t>
            </w:r>
          </w:p>
        </w:tc>
        <w:tc>
          <w:tcPr>
            <w:tcW w:w="2641" w:type="dxa"/>
          </w:tcPr>
          <w:p w:rsidR="002C5F07" w:rsidRPr="00AE22BE" w:rsidRDefault="009D5310" w:rsidP="009D5310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Р</w:t>
            </w:r>
            <w:r w:rsidR="002C5F07" w:rsidRPr="00AE22BE">
              <w:rPr>
                <w:sz w:val="28"/>
              </w:rPr>
              <w:t>ектор ОУ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Реализация прав работников школы на ежегодный отпуск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B67C2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39</w:t>
            </w:r>
          </w:p>
        </w:tc>
        <w:tc>
          <w:tcPr>
            <w:tcW w:w="5239" w:type="dxa"/>
          </w:tcPr>
          <w:p w:rsidR="002C5F07" w:rsidRPr="00AE22BE" w:rsidRDefault="002C5F07" w:rsidP="00B67C20">
            <w:pPr>
              <w:snapToGrid w:val="0"/>
              <w:spacing w:line="100" w:lineRule="atLeast"/>
              <w:jc w:val="both"/>
              <w:rPr>
                <w:sz w:val="28"/>
              </w:rPr>
            </w:pPr>
            <w:r w:rsidRPr="00AE22BE">
              <w:rPr>
                <w:sz w:val="28"/>
              </w:rPr>
              <w:t>Сопровождение аттестации педагогических работников в 201</w:t>
            </w:r>
            <w:r w:rsidR="009D5310" w:rsidRPr="00AE22BE">
              <w:rPr>
                <w:sz w:val="28"/>
              </w:rPr>
              <w:t>5</w:t>
            </w:r>
            <w:r w:rsidRPr="00AE22BE">
              <w:rPr>
                <w:sz w:val="28"/>
              </w:rPr>
              <w:t>- 201</w:t>
            </w:r>
            <w:r w:rsidR="009D5310" w:rsidRPr="00AE22BE">
              <w:rPr>
                <w:sz w:val="28"/>
              </w:rPr>
              <w:t>6</w:t>
            </w:r>
            <w:r w:rsidRPr="00AE22BE">
              <w:rPr>
                <w:sz w:val="28"/>
              </w:rPr>
              <w:t xml:space="preserve"> уч</w:t>
            </w:r>
            <w:r w:rsidR="00B67C20" w:rsidRPr="00AE22BE">
              <w:rPr>
                <w:sz w:val="28"/>
              </w:rPr>
              <w:t xml:space="preserve">ебном </w:t>
            </w:r>
            <w:r w:rsidRPr="00AE22BE">
              <w:rPr>
                <w:sz w:val="28"/>
              </w:rPr>
              <w:t xml:space="preserve"> году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B67C20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</w:t>
            </w:r>
            <w:r w:rsidR="002C5F07" w:rsidRPr="00AE22BE">
              <w:rPr>
                <w:sz w:val="28"/>
              </w:rPr>
              <w:t xml:space="preserve"> по НМР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Реализация прав педагогических работников школы на очередную аттестацию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B67C20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40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Анализ работы школы за год и планирование на новый учебный год.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Июнь 201</w:t>
            </w:r>
            <w:r w:rsidR="00B67C20" w:rsidRPr="00AE22BE">
              <w:rPr>
                <w:sz w:val="28"/>
              </w:rPr>
              <w:t>6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 xml:space="preserve">Обеспечение преемственности управленческих процессов и реализация задач Программы развития 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9F376D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41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 xml:space="preserve">Подготовка </w:t>
            </w:r>
            <w:r w:rsidR="009F376D" w:rsidRPr="00AE22BE">
              <w:rPr>
                <w:sz w:val="28"/>
              </w:rPr>
              <w:t xml:space="preserve">гимназии </w:t>
            </w:r>
            <w:r w:rsidRPr="00AE22BE">
              <w:rPr>
                <w:sz w:val="28"/>
              </w:rPr>
              <w:t>к новому учебному году.</w:t>
            </w:r>
          </w:p>
          <w:p w:rsidR="002C5F07" w:rsidRPr="00AE22BE" w:rsidRDefault="002C5F07" w:rsidP="00164C54">
            <w:pPr>
              <w:spacing w:line="100" w:lineRule="atLeast"/>
              <w:jc w:val="both"/>
              <w:rPr>
                <w:sz w:val="28"/>
              </w:rPr>
            </w:pP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Июнь-август 201</w:t>
            </w:r>
            <w:r w:rsidR="00B67C20" w:rsidRPr="00AE22BE">
              <w:rPr>
                <w:sz w:val="28"/>
              </w:rPr>
              <w:t>6</w:t>
            </w:r>
          </w:p>
        </w:tc>
        <w:tc>
          <w:tcPr>
            <w:tcW w:w="2641" w:type="dxa"/>
          </w:tcPr>
          <w:p w:rsidR="002C5F07" w:rsidRPr="00AE22BE" w:rsidRDefault="009F376D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</w:t>
            </w:r>
            <w:r w:rsidR="002C5F07" w:rsidRPr="00AE22BE">
              <w:rPr>
                <w:sz w:val="28"/>
              </w:rPr>
              <w:t>ректор ОУ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 xml:space="preserve">Создание комфортных и безопасных условий реализации образовательного процесса </w:t>
            </w:r>
          </w:p>
        </w:tc>
      </w:tr>
      <w:tr w:rsidR="002C5F07" w:rsidRPr="00835FAB" w:rsidTr="00164C54">
        <w:tc>
          <w:tcPr>
            <w:tcW w:w="675" w:type="dxa"/>
            <w:vAlign w:val="center"/>
          </w:tcPr>
          <w:p w:rsidR="002C5F07" w:rsidRPr="00AE22BE" w:rsidRDefault="009F376D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42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Проведение родительских собраний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По графику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 и классные руководители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 xml:space="preserve">Реализация образовательных отношений между субъектами образовательного процесса </w:t>
            </w:r>
          </w:p>
        </w:tc>
      </w:tr>
      <w:tr w:rsidR="002C5F07" w:rsidRPr="00835FAB" w:rsidTr="00164C54">
        <w:tc>
          <w:tcPr>
            <w:tcW w:w="675" w:type="dxa"/>
          </w:tcPr>
          <w:p w:rsidR="002C5F07" w:rsidRPr="00AE22BE" w:rsidRDefault="009F376D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43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 xml:space="preserve"> Собеседование с выпускниками 9 классов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По графику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 xml:space="preserve">Выяснение жизненных планов школьников, формирование контингента школы </w:t>
            </w:r>
          </w:p>
        </w:tc>
      </w:tr>
      <w:tr w:rsidR="002C5F07" w:rsidRPr="00835FAB" w:rsidTr="00164C54">
        <w:tc>
          <w:tcPr>
            <w:tcW w:w="675" w:type="dxa"/>
          </w:tcPr>
          <w:p w:rsidR="002C5F07" w:rsidRPr="00AE22BE" w:rsidRDefault="009F376D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44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Подготовка годовых отчетов</w:t>
            </w:r>
          </w:p>
        </w:tc>
        <w:tc>
          <w:tcPr>
            <w:tcW w:w="175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641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4678" w:type="dxa"/>
          </w:tcPr>
          <w:p w:rsidR="002C5F07" w:rsidRPr="00AE22BE" w:rsidRDefault="002C5F07" w:rsidP="00164C54">
            <w:pPr>
              <w:snapToGrid w:val="0"/>
              <w:rPr>
                <w:sz w:val="28"/>
              </w:rPr>
            </w:pPr>
            <w:r w:rsidRPr="00AE22BE">
              <w:rPr>
                <w:sz w:val="28"/>
              </w:rPr>
              <w:t>Анализ работы школы в 201</w:t>
            </w:r>
            <w:r w:rsidR="009F376D" w:rsidRPr="00AE22BE">
              <w:rPr>
                <w:sz w:val="28"/>
              </w:rPr>
              <w:t>5</w:t>
            </w:r>
            <w:r w:rsidRPr="00AE22BE">
              <w:rPr>
                <w:sz w:val="28"/>
              </w:rPr>
              <w:t>-201</w:t>
            </w:r>
            <w:r w:rsidR="009F376D" w:rsidRPr="00AE22BE">
              <w:rPr>
                <w:sz w:val="28"/>
              </w:rPr>
              <w:t>6</w:t>
            </w:r>
            <w:r w:rsidRPr="00AE22BE">
              <w:rPr>
                <w:sz w:val="28"/>
              </w:rPr>
              <w:t xml:space="preserve"> учебном году</w:t>
            </w:r>
          </w:p>
        </w:tc>
      </w:tr>
    </w:tbl>
    <w:p w:rsidR="002C5F07" w:rsidRDefault="002C5F07" w:rsidP="002C5F07">
      <w:pPr>
        <w:spacing w:line="100" w:lineRule="atLeast"/>
        <w:ind w:firstLine="567"/>
        <w:jc w:val="center"/>
      </w:pPr>
    </w:p>
    <w:p w:rsidR="002C5F07" w:rsidRDefault="002C5F07" w:rsidP="002C5F07">
      <w:pPr>
        <w:spacing w:line="100" w:lineRule="atLeast"/>
        <w:ind w:firstLine="567"/>
        <w:jc w:val="center"/>
      </w:pPr>
    </w:p>
    <w:p w:rsidR="002C5F07" w:rsidRDefault="002C5F07" w:rsidP="002C5F07">
      <w:pPr>
        <w:spacing w:line="100" w:lineRule="atLeast"/>
        <w:ind w:firstLine="567"/>
        <w:jc w:val="center"/>
      </w:pPr>
    </w:p>
    <w:p w:rsidR="002C5F07" w:rsidRPr="00835FAB" w:rsidRDefault="002C5F07" w:rsidP="002C5F07">
      <w:pPr>
        <w:spacing w:line="100" w:lineRule="atLeast"/>
        <w:ind w:firstLine="567"/>
        <w:jc w:val="center"/>
      </w:pPr>
    </w:p>
    <w:p w:rsidR="00AE22BE" w:rsidRDefault="00AE22BE" w:rsidP="002C5F07">
      <w:pPr>
        <w:snapToGrid w:val="0"/>
        <w:jc w:val="center"/>
        <w:rPr>
          <w:b/>
        </w:rPr>
      </w:pPr>
    </w:p>
    <w:p w:rsidR="002C5F07" w:rsidRPr="00AE22BE" w:rsidRDefault="002C5F07" w:rsidP="002C5F07">
      <w:pPr>
        <w:snapToGrid w:val="0"/>
        <w:jc w:val="center"/>
        <w:rPr>
          <w:b/>
          <w:sz w:val="32"/>
        </w:rPr>
      </w:pPr>
      <w:r w:rsidRPr="00AE22BE">
        <w:rPr>
          <w:b/>
          <w:sz w:val="32"/>
        </w:rPr>
        <w:t xml:space="preserve">План организационно-методического сопровождения </w:t>
      </w:r>
    </w:p>
    <w:p w:rsidR="002C5F07" w:rsidRPr="00AE22BE" w:rsidRDefault="002C5F07" w:rsidP="002C5F07">
      <w:pPr>
        <w:spacing w:line="100" w:lineRule="atLeast"/>
        <w:ind w:firstLine="567"/>
        <w:jc w:val="center"/>
        <w:rPr>
          <w:b/>
          <w:sz w:val="32"/>
        </w:rPr>
      </w:pPr>
      <w:r w:rsidRPr="00AE22BE">
        <w:rPr>
          <w:b/>
          <w:sz w:val="32"/>
        </w:rPr>
        <w:t xml:space="preserve">мониторинговых исследований по направлениям </w:t>
      </w:r>
    </w:p>
    <w:p w:rsidR="002C5F07" w:rsidRPr="00AE22BE" w:rsidRDefault="002C5F07" w:rsidP="002C5F07">
      <w:pPr>
        <w:spacing w:line="100" w:lineRule="atLeast"/>
        <w:ind w:firstLine="567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169"/>
        <w:gridCol w:w="2907"/>
        <w:gridCol w:w="2923"/>
        <w:gridCol w:w="2926"/>
      </w:tblGrid>
      <w:tr w:rsidR="002C5F07" w:rsidRPr="00AE22BE" w:rsidTr="00164C54">
        <w:tc>
          <w:tcPr>
            <w:tcW w:w="675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№</w:t>
            </w:r>
            <w:r w:rsidR="00027BE9" w:rsidRPr="00AE22BE">
              <w:rPr>
                <w:sz w:val="28"/>
              </w:rPr>
              <w:t>п/п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Мероприятие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Срок реализации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Ответственные исполнители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Планируемый результат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</w:t>
            </w:r>
          </w:p>
        </w:tc>
        <w:tc>
          <w:tcPr>
            <w:tcW w:w="5239" w:type="dxa"/>
          </w:tcPr>
          <w:p w:rsidR="002C5F07" w:rsidRPr="00AE22BE" w:rsidRDefault="002C5F07" w:rsidP="00027BE9">
            <w:pPr>
              <w:pStyle w:val="21"/>
              <w:snapToGrid w:val="0"/>
              <w:spacing w:line="100" w:lineRule="atLeast"/>
              <w:ind w:firstLine="34"/>
              <w:jc w:val="both"/>
              <w:rPr>
                <w:b w:val="0"/>
                <w:bCs w:val="0"/>
                <w:caps w:val="0"/>
                <w:sz w:val="28"/>
              </w:rPr>
            </w:pPr>
            <w:r w:rsidRPr="00AE22BE">
              <w:rPr>
                <w:b w:val="0"/>
                <w:bCs w:val="0"/>
                <w:caps w:val="0"/>
                <w:sz w:val="28"/>
              </w:rPr>
              <w:t>Подготовка и проведение м</w:t>
            </w:r>
            <w:r w:rsidRPr="00AE22BE">
              <w:rPr>
                <w:b w:val="0"/>
                <w:caps w:val="0"/>
                <w:sz w:val="28"/>
              </w:rPr>
              <w:t>ониторинга</w:t>
            </w:r>
            <w:r w:rsidRPr="00AE22BE">
              <w:rPr>
                <w:b w:val="0"/>
                <w:bCs w:val="0"/>
                <w:caps w:val="0"/>
                <w:sz w:val="28"/>
              </w:rPr>
              <w:t xml:space="preserve">соответствия материально-технического обеспечения образовательного процесса в основной </w:t>
            </w:r>
            <w:r w:rsidR="00027BE9" w:rsidRPr="00AE22BE">
              <w:rPr>
                <w:b w:val="0"/>
                <w:bCs w:val="0"/>
                <w:caps w:val="0"/>
                <w:sz w:val="28"/>
              </w:rPr>
              <w:t>гимназии</w:t>
            </w:r>
            <w:r w:rsidRPr="00AE22BE">
              <w:rPr>
                <w:b w:val="0"/>
                <w:bCs w:val="0"/>
                <w:caps w:val="0"/>
                <w:sz w:val="28"/>
              </w:rPr>
              <w:t xml:space="preserve">(в условиях перехода на новые образовательные стандарты) нормативным требованиям (приказ Министерства образования и науки Российской Федерации от 04.04.2010г. № </w:t>
            </w:r>
            <w:r w:rsidRPr="00AE22BE">
              <w:rPr>
                <w:b w:val="0"/>
                <w:bCs w:val="0"/>
                <w:caps w:val="0"/>
                <w:sz w:val="28"/>
              </w:rPr>
              <w:lastRenderedPageBreak/>
              <w:t>986)</w:t>
            </w:r>
          </w:p>
        </w:tc>
        <w:tc>
          <w:tcPr>
            <w:tcW w:w="2957" w:type="dxa"/>
            <w:vAlign w:val="center"/>
          </w:tcPr>
          <w:p w:rsidR="002C5F07" w:rsidRPr="00AE22BE" w:rsidRDefault="002C5F07" w:rsidP="00164C54">
            <w:pPr>
              <w:snapToGrid w:val="0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Октябрь 201</w:t>
            </w:r>
            <w:r w:rsidR="00027BE9" w:rsidRPr="00AE22BE">
              <w:rPr>
                <w:sz w:val="28"/>
              </w:rPr>
              <w:t>5</w:t>
            </w:r>
          </w:p>
        </w:tc>
        <w:tc>
          <w:tcPr>
            <w:tcW w:w="2957" w:type="dxa"/>
            <w:vAlign w:val="center"/>
          </w:tcPr>
          <w:p w:rsidR="002C5F07" w:rsidRPr="00AE22BE" w:rsidRDefault="00027BE9" w:rsidP="00164C54">
            <w:pPr>
              <w:snapToGrid w:val="0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Р</w:t>
            </w:r>
            <w:r w:rsidR="002C5F07" w:rsidRPr="00AE22BE">
              <w:rPr>
                <w:sz w:val="28"/>
              </w:rPr>
              <w:t>ектор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napToGrid w:val="0"/>
              <w:jc w:val="both"/>
              <w:rPr>
                <w:sz w:val="28"/>
              </w:rPr>
            </w:pPr>
            <w:r w:rsidRPr="00AE22BE">
              <w:rPr>
                <w:sz w:val="28"/>
              </w:rPr>
              <w:t xml:space="preserve">Получение  информации о  состоянии дел в области материально-технического обеспечения введения ФГОС (основное  общее образование) </w:t>
            </w:r>
          </w:p>
        </w:tc>
      </w:tr>
      <w:tr w:rsidR="002C5F07" w:rsidRPr="00AE22BE" w:rsidTr="00164C54">
        <w:tc>
          <w:tcPr>
            <w:tcW w:w="675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2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Мониторинг профессиональной деятельности педагогов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Зам директора по УВР, ВР и  НМР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Управление качеством педагогической деятельности</w:t>
            </w:r>
          </w:p>
        </w:tc>
      </w:tr>
      <w:tr w:rsidR="002C5F07" w:rsidRPr="00AE22BE" w:rsidTr="00164C54">
        <w:tc>
          <w:tcPr>
            <w:tcW w:w="675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3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Мониторинговое исследование одаренности учащихся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Зам директора по УВР, ВР и  НМР 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Развитие способностей учащихся</w:t>
            </w:r>
          </w:p>
        </w:tc>
      </w:tr>
      <w:tr w:rsidR="002C5F07" w:rsidRPr="00AE22BE" w:rsidTr="00164C54">
        <w:tc>
          <w:tcPr>
            <w:tcW w:w="675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4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Подготовка программно-методических условий реализации  ФГОС ООО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Согласно дорожной карты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Зам директора по УВР, ВР и  НМР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ООП ООО</w:t>
            </w:r>
          </w:p>
        </w:tc>
      </w:tr>
      <w:tr w:rsidR="002C5F07" w:rsidRPr="00AE22BE" w:rsidTr="00164C54">
        <w:tc>
          <w:tcPr>
            <w:tcW w:w="675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5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Мониторинг образовательных достижений учащихся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Зам директора по УВР 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Управление качеством образования</w:t>
            </w:r>
          </w:p>
        </w:tc>
      </w:tr>
    </w:tbl>
    <w:p w:rsidR="002C5F07" w:rsidRDefault="002C5F07" w:rsidP="002C5F07">
      <w:pPr>
        <w:spacing w:line="100" w:lineRule="atLeast"/>
        <w:ind w:firstLine="567"/>
        <w:jc w:val="center"/>
        <w:rPr>
          <w:b/>
        </w:rPr>
      </w:pPr>
    </w:p>
    <w:p w:rsidR="00027BE9" w:rsidRDefault="00027BE9" w:rsidP="002C5F07">
      <w:pPr>
        <w:pStyle w:val="11"/>
        <w:spacing w:line="100" w:lineRule="atLeast"/>
        <w:ind w:left="0"/>
        <w:jc w:val="center"/>
        <w:rPr>
          <w:b/>
          <w:lang w:val="ru-RU"/>
        </w:rPr>
      </w:pPr>
    </w:p>
    <w:p w:rsidR="00027BE9" w:rsidRDefault="00027BE9" w:rsidP="002C5F07">
      <w:pPr>
        <w:pStyle w:val="11"/>
        <w:spacing w:line="100" w:lineRule="atLeast"/>
        <w:ind w:left="0"/>
        <w:jc w:val="center"/>
        <w:rPr>
          <w:b/>
          <w:lang w:val="ru-RU"/>
        </w:rPr>
      </w:pPr>
    </w:p>
    <w:p w:rsidR="00027BE9" w:rsidRDefault="00027BE9" w:rsidP="002C5F07">
      <w:pPr>
        <w:pStyle w:val="11"/>
        <w:spacing w:line="100" w:lineRule="atLeast"/>
        <w:ind w:left="0"/>
        <w:jc w:val="center"/>
        <w:rPr>
          <w:b/>
          <w:lang w:val="ru-RU"/>
        </w:rPr>
      </w:pPr>
    </w:p>
    <w:p w:rsidR="00027BE9" w:rsidRDefault="00027BE9" w:rsidP="002C5F07">
      <w:pPr>
        <w:pStyle w:val="11"/>
        <w:spacing w:line="100" w:lineRule="atLeast"/>
        <w:ind w:left="0"/>
        <w:jc w:val="center"/>
        <w:rPr>
          <w:b/>
          <w:lang w:val="ru-RU"/>
        </w:rPr>
      </w:pPr>
    </w:p>
    <w:p w:rsidR="00027BE9" w:rsidRDefault="00027BE9" w:rsidP="002C5F07">
      <w:pPr>
        <w:pStyle w:val="11"/>
        <w:spacing w:line="100" w:lineRule="atLeast"/>
        <w:ind w:left="0"/>
        <w:jc w:val="center"/>
        <w:rPr>
          <w:b/>
          <w:lang w:val="ru-RU"/>
        </w:rPr>
      </w:pPr>
    </w:p>
    <w:p w:rsidR="00AE22BE" w:rsidRDefault="00AE22BE" w:rsidP="002C5F07">
      <w:pPr>
        <w:pStyle w:val="11"/>
        <w:spacing w:line="100" w:lineRule="atLeast"/>
        <w:ind w:left="0"/>
        <w:jc w:val="center"/>
        <w:rPr>
          <w:b/>
          <w:lang w:val="ru-RU"/>
        </w:rPr>
      </w:pPr>
    </w:p>
    <w:p w:rsidR="002C5F07" w:rsidRPr="00AE22BE" w:rsidRDefault="002C5F07" w:rsidP="002C5F07">
      <w:pPr>
        <w:pStyle w:val="11"/>
        <w:spacing w:line="100" w:lineRule="atLeast"/>
        <w:ind w:left="0"/>
        <w:jc w:val="center"/>
        <w:rPr>
          <w:b/>
          <w:sz w:val="32"/>
          <w:lang w:val="ru-RU"/>
        </w:rPr>
      </w:pPr>
      <w:r w:rsidRPr="00AE22BE">
        <w:rPr>
          <w:b/>
          <w:sz w:val="32"/>
          <w:lang w:val="ru-RU"/>
        </w:rPr>
        <w:t>План организации образовательного процесса</w:t>
      </w:r>
    </w:p>
    <w:p w:rsidR="002C5F07" w:rsidRPr="00AE22BE" w:rsidRDefault="002C5F07" w:rsidP="002C5F07">
      <w:pPr>
        <w:pStyle w:val="11"/>
        <w:spacing w:line="100" w:lineRule="atLeast"/>
        <w:ind w:left="0"/>
        <w:jc w:val="center"/>
        <w:rPr>
          <w:b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39"/>
        <w:gridCol w:w="2957"/>
        <w:gridCol w:w="2957"/>
        <w:gridCol w:w="2958"/>
      </w:tblGrid>
      <w:tr w:rsidR="002C5F07" w:rsidRPr="00AE22BE" w:rsidTr="00164C54">
        <w:tc>
          <w:tcPr>
            <w:tcW w:w="675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AE22BE">
              <w:rPr>
                <w:b/>
                <w:sz w:val="28"/>
              </w:rPr>
              <w:t>№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AE22BE">
              <w:rPr>
                <w:b/>
                <w:sz w:val="28"/>
              </w:rPr>
              <w:t>Мероприятие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AE22BE">
              <w:rPr>
                <w:b/>
                <w:sz w:val="28"/>
              </w:rPr>
              <w:t>Срок реализации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AE22BE">
              <w:rPr>
                <w:b/>
                <w:sz w:val="28"/>
              </w:rPr>
              <w:t>Ответственные исполнители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AE22BE">
              <w:rPr>
                <w:b/>
                <w:sz w:val="28"/>
              </w:rPr>
              <w:t>Планируемый результат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Подготовка учебных кабинетов к началу учебного года.  Смотркабинетов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28 августа 201</w:t>
            </w:r>
            <w:r w:rsidR="00027BE9" w:rsidRPr="00AE22BE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Оптимальные условия для учебных занятий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Административное совещание по итогам смотра кабинетов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29 августа 201</w:t>
            </w:r>
            <w:r w:rsidR="00027BE9" w:rsidRPr="00AE22BE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Утвержденный план работы учебных кабинетов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3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Комплектование, зачисление в 1,10 классы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Июнь-август 201</w:t>
            </w:r>
            <w:r w:rsidR="00027BE9" w:rsidRPr="00AE22BE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2958" w:type="dxa"/>
          </w:tcPr>
          <w:p w:rsidR="002C5F07" w:rsidRPr="00AE22BE" w:rsidRDefault="00AB40B3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Списки учащихся школы на 2015-2016</w:t>
            </w:r>
            <w:r w:rsidR="002C5F07" w:rsidRPr="00AE22BE">
              <w:rPr>
                <w:sz w:val="28"/>
              </w:rPr>
              <w:t>уч год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4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Уточнение списков учащихся по классам</w:t>
            </w:r>
          </w:p>
        </w:tc>
        <w:tc>
          <w:tcPr>
            <w:tcW w:w="2957" w:type="dxa"/>
          </w:tcPr>
          <w:p w:rsidR="002C5F07" w:rsidRPr="00AE22BE" w:rsidRDefault="00027BE9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Июнь-август 2015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2958" w:type="dxa"/>
          </w:tcPr>
          <w:p w:rsidR="002C5F07" w:rsidRPr="00AE22BE" w:rsidRDefault="00AB40B3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Списки учащихся школы на 2015-2016</w:t>
            </w:r>
            <w:r w:rsidR="002C5F07" w:rsidRPr="00AE22BE">
              <w:rPr>
                <w:sz w:val="28"/>
              </w:rPr>
              <w:t>уч. год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5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Распределение недельной нагрузки учителей-предметников и учителей, работающих по совместительству</w:t>
            </w:r>
          </w:p>
        </w:tc>
        <w:tc>
          <w:tcPr>
            <w:tcW w:w="2957" w:type="dxa"/>
          </w:tcPr>
          <w:p w:rsidR="002C5F07" w:rsidRPr="00AE22BE" w:rsidRDefault="00AB40B3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2015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Тарификация на год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6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Назначение классных руководителей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Август 201</w:t>
            </w:r>
            <w:r w:rsidR="00AB40B3" w:rsidRPr="00AE22BE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Организация деятельности классного коллектива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7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Назначение заведующих кабинетами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Август 201</w:t>
            </w:r>
            <w:r w:rsidR="00AB40B3" w:rsidRPr="00AE22BE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Оптимизация работы специализированных кабинетов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8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Проверка наличия у учащихся учебников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</w:t>
            </w:r>
            <w:r w:rsidR="00AB40B3" w:rsidRPr="00AE22BE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Обеспеченность учащихся учебниками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9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Подготовка отчета об  устройстве  выпускников 9,11 классов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</w:t>
            </w:r>
            <w:r w:rsidR="00AB40B3" w:rsidRPr="00AE22BE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AE22BE" w:rsidRDefault="00AB40B3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Классные руководители проректор по У</w:t>
            </w:r>
            <w:r w:rsidR="002C5F07" w:rsidRPr="00AE22BE">
              <w:rPr>
                <w:sz w:val="28"/>
              </w:rPr>
              <w:t xml:space="preserve">Р 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Информация о качестве профессионально ориентационной работы школы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10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Подготовка отчетов  ОШ и РИК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</w:t>
            </w:r>
            <w:r w:rsidR="00AB40B3" w:rsidRPr="00AE22BE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AE22BE" w:rsidRDefault="00AB40B3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</w:t>
            </w:r>
            <w:r w:rsidR="002C5F07" w:rsidRPr="00AE22BE">
              <w:rPr>
                <w:sz w:val="28"/>
              </w:rPr>
              <w:t>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Отчеты ОШ и РИК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11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работы групп продленного дня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</w:t>
            </w:r>
            <w:r w:rsidR="00AB40B3" w:rsidRPr="00AE22BE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AE22BE" w:rsidRDefault="00AB40B3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Организация свободного времени учащихся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12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преподавания предметов по выбору. Создание групп в рамках предметов по выбору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</w:t>
            </w:r>
            <w:r w:rsidR="00AB40B3" w:rsidRPr="00AE22BE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AE22BE" w:rsidRDefault="00AB40B3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Удовлетворение потребностей субъектов образования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13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 xml:space="preserve">Организация работы кружков 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</w:t>
            </w:r>
            <w:r w:rsidR="00AB40B3" w:rsidRPr="00AE22BE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AE22BE" w:rsidRDefault="00AB40B3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Развитие одаренности детей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14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Собеседование с учителями по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тематическому планированию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Сентябрь 201</w:t>
            </w:r>
            <w:r w:rsidR="00AB40B3" w:rsidRPr="00AE22BE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AE22BE" w:rsidRDefault="00AB40B3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Качество </w:t>
            </w:r>
            <w:r w:rsidRPr="00AE22BE">
              <w:rPr>
                <w:sz w:val="28"/>
              </w:rPr>
              <w:lastRenderedPageBreak/>
              <w:t>педагогической документации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15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Составление графика проведения практической части учебных программ (диктантов, контрольных и лабораторных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работ)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</w:t>
            </w:r>
            <w:r w:rsidR="00AB40B3" w:rsidRPr="00AE22BE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AE22BE" w:rsidRDefault="00AB40B3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График контроля и оценки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16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Составление графика диагностических мероприятий по выявлению уровня развития компетенций в области владения английским языком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</w:t>
            </w:r>
            <w:r w:rsidR="00AB40B3" w:rsidRPr="00AE22BE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AE22BE" w:rsidRDefault="00AB40B3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График контроля и оценки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</w:t>
            </w:r>
            <w:r w:rsidR="00AB40B3" w:rsidRPr="00AE22BE">
              <w:rPr>
                <w:sz w:val="28"/>
              </w:rPr>
              <w:t>7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работы библиотеки:</w:t>
            </w:r>
          </w:p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анализ наличия литературы,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обеспеченности учебниками;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проверка плана работы библиотеки с учащимися;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информирование учителей и учащихся о новых поступлениях;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проверка систематизации учебной, методической и художественной литературы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AE22BE" w:rsidRDefault="00AB40B3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З</w:t>
            </w:r>
            <w:r w:rsidR="002C5F07" w:rsidRPr="00AE22BE">
              <w:rPr>
                <w:sz w:val="28"/>
              </w:rPr>
              <w:t>ав библиотекой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Обеспечение школы информационными ресурсами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AB40B3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18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Проведение индивидуальных консультаций для родителей по вопросам учебно-воспитательного процесса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По плану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Согласованность действий родителей и школы 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AB40B3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19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Проведение тематических  контрольных срезов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По графику в течение года</w:t>
            </w:r>
          </w:p>
        </w:tc>
        <w:tc>
          <w:tcPr>
            <w:tcW w:w="2957" w:type="dxa"/>
          </w:tcPr>
          <w:p w:rsidR="002C5F07" w:rsidRPr="00AE22BE" w:rsidRDefault="00AB40B3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Контроль качества образования</w:t>
            </w:r>
          </w:p>
        </w:tc>
      </w:tr>
      <w:tr w:rsidR="002C5F07" w:rsidRPr="005F2848" w:rsidTr="00164C54">
        <w:trPr>
          <w:trHeight w:val="1242"/>
        </w:trPr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2</w:t>
            </w:r>
            <w:r w:rsidR="00AB40B3" w:rsidRPr="00AE22BE">
              <w:rPr>
                <w:sz w:val="28"/>
              </w:rPr>
              <w:t>0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Смотр учебных кабинетов (методическая часть)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Ноябрь 201</w:t>
            </w:r>
            <w:r w:rsidR="00AB40B3" w:rsidRPr="00AE22BE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AE22BE" w:rsidRDefault="00AB40B3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</w:t>
            </w:r>
            <w:r w:rsidR="002C5F07" w:rsidRPr="00AE22BE">
              <w:rPr>
                <w:sz w:val="28"/>
              </w:rPr>
              <w:t xml:space="preserve"> по НМР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Контроль  методической деятельности зав кабинетов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</w:t>
            </w:r>
            <w:r w:rsidR="00303431" w:rsidRPr="00AE22BE">
              <w:rPr>
                <w:sz w:val="28"/>
              </w:rPr>
              <w:t>1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работы по подготовке и проведению промежуточной аттестации в 1-8, 10 классах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AE22BE" w:rsidRDefault="00AB40B3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Контроль качества образования 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</w:t>
            </w:r>
            <w:r w:rsidR="00303431" w:rsidRPr="00AE22BE">
              <w:rPr>
                <w:sz w:val="28"/>
              </w:rPr>
              <w:t>2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работы по подготовке и проведению итоговой аттестации в 9, 11 классах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Апрель-май 201</w:t>
            </w:r>
            <w:r w:rsidR="00AB40B3" w:rsidRPr="00AE22BE">
              <w:rPr>
                <w:sz w:val="28"/>
              </w:rPr>
              <w:t>6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Контроль качества образования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</w:t>
            </w:r>
            <w:r w:rsidR="00303431" w:rsidRPr="00AE22BE">
              <w:rPr>
                <w:sz w:val="28"/>
              </w:rPr>
              <w:t>3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и проведение ГКР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Контроль качества образования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</w:t>
            </w:r>
            <w:r w:rsidR="00303431" w:rsidRPr="00AE22BE">
              <w:rPr>
                <w:sz w:val="28"/>
              </w:rPr>
              <w:t>4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приема учащихся в 1 классы с учетом дифференциации учебного процесса: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учет будущих первоклассников</w:t>
            </w:r>
            <w:r w:rsidR="00303431" w:rsidRPr="00AE22BE">
              <w:rPr>
                <w:sz w:val="28"/>
              </w:rPr>
              <w:t>гимназии</w:t>
            </w:r>
            <w:r w:rsidRPr="00AE22BE">
              <w:rPr>
                <w:sz w:val="28"/>
              </w:rPr>
              <w:t>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прием заявлений и документов;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организация подготовительных занятий с будущими первоклассниками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Март-июнь 201</w:t>
            </w:r>
            <w:r w:rsidR="00AB40B3" w:rsidRPr="00AE22BE">
              <w:rPr>
                <w:sz w:val="28"/>
              </w:rPr>
              <w:t>6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Списки первоклассников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2</w:t>
            </w:r>
            <w:r w:rsidR="00303431" w:rsidRPr="00AE22BE">
              <w:rPr>
                <w:sz w:val="28"/>
              </w:rPr>
              <w:t>5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Проведение общешкольных родительских собраний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Администрация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Согласованность действий родителей и школы</w:t>
            </w:r>
          </w:p>
        </w:tc>
      </w:tr>
    </w:tbl>
    <w:p w:rsidR="002C5F07" w:rsidRDefault="002C5F07" w:rsidP="002C5F07">
      <w:pPr>
        <w:spacing w:line="100" w:lineRule="atLeast"/>
        <w:ind w:firstLine="567"/>
        <w:jc w:val="both"/>
      </w:pPr>
    </w:p>
    <w:p w:rsidR="002C5F07" w:rsidRPr="00AE22BE" w:rsidRDefault="002C5F07" w:rsidP="002C5F07">
      <w:pPr>
        <w:pStyle w:val="11"/>
        <w:spacing w:line="100" w:lineRule="atLeast"/>
        <w:ind w:left="0"/>
        <w:jc w:val="center"/>
        <w:rPr>
          <w:b/>
          <w:sz w:val="28"/>
          <w:lang w:val="ru-RU"/>
        </w:rPr>
      </w:pPr>
      <w:r w:rsidRPr="00AE22BE">
        <w:rPr>
          <w:b/>
          <w:sz w:val="32"/>
          <w:lang w:val="ru-RU"/>
        </w:rPr>
        <w:t>План управления образовательным процессом</w:t>
      </w:r>
    </w:p>
    <w:p w:rsidR="002C5F07" w:rsidRPr="00AE22BE" w:rsidRDefault="002C5F07" w:rsidP="002C5F07">
      <w:pPr>
        <w:spacing w:line="100" w:lineRule="atLeast"/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39"/>
        <w:gridCol w:w="2957"/>
        <w:gridCol w:w="2957"/>
        <w:gridCol w:w="2958"/>
      </w:tblGrid>
      <w:tr w:rsidR="002C5F07" w:rsidRPr="00AE22BE" w:rsidTr="00303431">
        <w:trPr>
          <w:trHeight w:val="764"/>
        </w:trPr>
        <w:tc>
          <w:tcPr>
            <w:tcW w:w="675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№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Мероприятие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Срок реализации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Ответственные исполнители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Планируемый результат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Контроль за организацией работы в ГПД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  <w:r w:rsidR="002C5F07" w:rsidRPr="00AE22BE">
              <w:rPr>
                <w:sz w:val="28"/>
              </w:rPr>
              <w:t xml:space="preserve"> </w:t>
            </w:r>
            <w:r w:rsidR="002C5F07" w:rsidRPr="00AE22BE">
              <w:rPr>
                <w:sz w:val="28"/>
              </w:rPr>
              <w:lastRenderedPageBreak/>
              <w:t>(начальная школа)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 xml:space="preserve">Оптимальная работа </w:t>
            </w:r>
            <w:r w:rsidRPr="00AE22BE">
              <w:rPr>
                <w:sz w:val="28"/>
              </w:rPr>
              <w:lastRenderedPageBreak/>
              <w:t>групп продленного дня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2</w:t>
            </w:r>
          </w:p>
        </w:tc>
        <w:tc>
          <w:tcPr>
            <w:tcW w:w="5239" w:type="dxa"/>
          </w:tcPr>
          <w:p w:rsidR="00303431" w:rsidRPr="00AE22BE" w:rsidRDefault="002C5F07" w:rsidP="00303431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Контроль за работой кружков</w:t>
            </w:r>
            <w:r w:rsidR="00303431" w:rsidRPr="00AE22BE">
              <w:rPr>
                <w:sz w:val="28"/>
              </w:rPr>
              <w:t>.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Оптимальная работа кружков, факультативов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3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Проверка планов: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учебно-тематических;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воспитательной работы;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работы МО;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кружков и факультетов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  <w:r w:rsidR="002C5F07" w:rsidRPr="00AE22BE">
              <w:rPr>
                <w:sz w:val="28"/>
              </w:rPr>
              <w:t>, ВР и НМР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Оптимальная организация работы ОУ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4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Сдача отчетов по итогам четвертей, учебного года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По итогам четвертей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Проректор по УР,  </w:t>
            </w:r>
            <w:r w:rsidR="002C5F07" w:rsidRPr="00AE22BE">
              <w:rPr>
                <w:sz w:val="28"/>
              </w:rPr>
              <w:t>ВР и НМР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Информационный обмен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5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Подведение итогов четвертей, полугодия и учебного года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Ноябрь, декабрь 2015</w:t>
            </w:r>
          </w:p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Март, май, июнь 2016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  <w:r w:rsidR="002C5F07" w:rsidRPr="00AE22BE">
              <w:rPr>
                <w:sz w:val="28"/>
              </w:rPr>
              <w:t>, ВР и НМР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Анализ и корректировка деятельности ОУ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6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Контроль за выполнением учебных программ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Реализация рабочих программ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7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Выполнение практической части учебных программ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Реализация рабочих программ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8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Проверка учебной документации в соответствии с требованиями Рособрнадзора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Декабрь2015</w:t>
            </w:r>
          </w:p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Апрель 2016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  <w:r w:rsidR="002C5F07" w:rsidRPr="00AE22BE">
              <w:rPr>
                <w:sz w:val="28"/>
              </w:rPr>
              <w:t>, ВР и НМР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Качество оформления учебной документации, выполнение требований ГОС и ФГОС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9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Текущая проверка состояния внутришкольной документации: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классных журналов;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журналов работы кружков;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- журнала индивид.занятий;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личных дел учащихся;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дневников учащихся;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тетрадей учащихся;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личных дел сотрудников.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Качество оформления документации, выполнение требований ГОС и </w:t>
            </w:r>
            <w:r w:rsidRPr="00AE22BE">
              <w:rPr>
                <w:sz w:val="28"/>
              </w:rPr>
              <w:lastRenderedPageBreak/>
              <w:t>ФГОС, требований норм трудового права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10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Посещение уроков в начальной школе и учителей-предметников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По графику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  <w:r w:rsidR="002C5F07" w:rsidRPr="00AE22BE">
              <w:rPr>
                <w:sz w:val="28"/>
              </w:rPr>
              <w:t>, ВР и НМР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Качество преподавания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AE22BE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Посещение уроков у вновь прибывших учителей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, ВР и НМР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Качество преподавания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12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Посещение уроков у молодых специалистов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Проректор по УР, </w:t>
            </w:r>
            <w:r w:rsidR="002C5F07" w:rsidRPr="00AE22BE">
              <w:rPr>
                <w:sz w:val="28"/>
              </w:rPr>
              <w:t>ВР и НМР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Поддержка молодых специалистов, адаптация в новых профессиональных условиях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13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Классно-обобщающий контроль: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в 9-х классах</w:t>
            </w:r>
          </w:p>
          <w:p w:rsidR="002C5F07" w:rsidRPr="00AE22BE" w:rsidRDefault="002C5F07" w:rsidP="00164C54">
            <w:pPr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- в 11-х классе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Декабрь2015</w:t>
            </w:r>
          </w:p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Апрель 201</w:t>
            </w:r>
            <w:r w:rsidR="00303431" w:rsidRPr="00AE22BE">
              <w:rPr>
                <w:sz w:val="28"/>
              </w:rPr>
              <w:t>6</w:t>
            </w: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Контроль качества образования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14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работы с учащимися 9 и 11 классов по подготовке к итоговой аттестации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Апрель 201</w:t>
            </w:r>
            <w:r w:rsidR="00303431" w:rsidRPr="00AE22BE">
              <w:rPr>
                <w:sz w:val="28"/>
              </w:rPr>
              <w:t>6</w:t>
            </w:r>
          </w:p>
        </w:tc>
        <w:tc>
          <w:tcPr>
            <w:tcW w:w="2957" w:type="dxa"/>
          </w:tcPr>
          <w:p w:rsidR="002C5F07" w:rsidRPr="00AE22BE" w:rsidRDefault="00164C54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Контроль качества образования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15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Организация работы с учащимися, претендующими на медали и аттестаты с отличием</w:t>
            </w:r>
          </w:p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</w:p>
        </w:tc>
        <w:tc>
          <w:tcPr>
            <w:tcW w:w="2957" w:type="dxa"/>
          </w:tcPr>
          <w:p w:rsidR="002C5F07" w:rsidRPr="00AE22BE" w:rsidRDefault="00303431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Декабрь2015</w:t>
            </w:r>
          </w:p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Апрель 201</w:t>
            </w:r>
            <w:r w:rsidR="00303431" w:rsidRPr="00AE22BE">
              <w:rPr>
                <w:sz w:val="28"/>
              </w:rPr>
              <w:t>6</w:t>
            </w:r>
          </w:p>
        </w:tc>
        <w:tc>
          <w:tcPr>
            <w:tcW w:w="2957" w:type="dxa"/>
          </w:tcPr>
          <w:p w:rsidR="002C5F07" w:rsidRPr="00AE22BE" w:rsidRDefault="00164C54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Сопровождение и поддержка одаренных детей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16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Контроль за проведением промежуточной и итоговой аттестации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AE22BE" w:rsidRDefault="00164C54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Контроль качества образования</w:t>
            </w:r>
          </w:p>
        </w:tc>
      </w:tr>
    </w:tbl>
    <w:p w:rsidR="00164C54" w:rsidRDefault="00164C54" w:rsidP="00AE22BE">
      <w:pPr>
        <w:spacing w:line="100" w:lineRule="atLeast"/>
        <w:rPr>
          <w:b/>
          <w:bCs/>
        </w:rPr>
      </w:pPr>
    </w:p>
    <w:p w:rsidR="00164C54" w:rsidRDefault="00164C54" w:rsidP="002C5F07">
      <w:pPr>
        <w:spacing w:line="100" w:lineRule="atLeast"/>
        <w:ind w:firstLine="567"/>
        <w:jc w:val="center"/>
        <w:rPr>
          <w:b/>
          <w:bCs/>
        </w:rPr>
      </w:pPr>
    </w:p>
    <w:p w:rsidR="00164C54" w:rsidRDefault="00164C54" w:rsidP="002C5F07">
      <w:pPr>
        <w:spacing w:line="100" w:lineRule="atLeast"/>
        <w:ind w:firstLine="567"/>
        <w:jc w:val="center"/>
        <w:rPr>
          <w:b/>
          <w:bCs/>
        </w:rPr>
      </w:pPr>
    </w:p>
    <w:p w:rsidR="003A6470" w:rsidRPr="003A6470" w:rsidRDefault="003A6470" w:rsidP="003A6470">
      <w:pPr>
        <w:spacing w:line="100" w:lineRule="atLeast"/>
        <w:ind w:firstLine="567"/>
        <w:jc w:val="center"/>
        <w:rPr>
          <w:b/>
          <w:bCs/>
          <w:sz w:val="32"/>
        </w:rPr>
      </w:pPr>
      <w:r w:rsidRPr="003A6470">
        <w:rPr>
          <w:b/>
          <w:bCs/>
          <w:sz w:val="32"/>
        </w:rPr>
        <w:lastRenderedPageBreak/>
        <w:t>План</w:t>
      </w:r>
    </w:p>
    <w:p w:rsidR="003A6470" w:rsidRDefault="003A6470" w:rsidP="003A6470">
      <w:pPr>
        <w:spacing w:line="100" w:lineRule="atLeast"/>
        <w:ind w:firstLine="567"/>
        <w:jc w:val="center"/>
        <w:rPr>
          <w:b/>
          <w:bCs/>
          <w:sz w:val="32"/>
        </w:rPr>
      </w:pPr>
      <w:r w:rsidRPr="003A6470">
        <w:rPr>
          <w:b/>
          <w:bCs/>
          <w:sz w:val="32"/>
        </w:rPr>
        <w:t>внутришкольного контроля на 2015-2016 учебный год.</w:t>
      </w:r>
    </w:p>
    <w:p w:rsidR="003A6470" w:rsidRPr="003A6470" w:rsidRDefault="003A6470" w:rsidP="003A6470">
      <w:pPr>
        <w:spacing w:line="100" w:lineRule="atLeast"/>
        <w:ind w:firstLine="567"/>
        <w:jc w:val="center"/>
        <w:rPr>
          <w:b/>
          <w:bCs/>
          <w:sz w:val="32"/>
        </w:rPr>
      </w:pPr>
    </w:p>
    <w:tbl>
      <w:tblPr>
        <w:tblStyle w:val="af4"/>
        <w:tblW w:w="0" w:type="auto"/>
        <w:tblLook w:val="04A0"/>
      </w:tblPr>
      <w:tblGrid>
        <w:gridCol w:w="617"/>
        <w:gridCol w:w="5259"/>
        <w:gridCol w:w="3163"/>
        <w:gridCol w:w="5670"/>
      </w:tblGrid>
      <w:tr w:rsidR="003A6470" w:rsidRPr="003A6470" w:rsidTr="00682BE4">
        <w:tc>
          <w:tcPr>
            <w:tcW w:w="617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525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Формы деятельности и содержание</w:t>
            </w:r>
          </w:p>
        </w:tc>
        <w:tc>
          <w:tcPr>
            <w:tcW w:w="316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Цель контроля</w:t>
            </w:r>
          </w:p>
        </w:tc>
        <w:tc>
          <w:tcPr>
            <w:tcW w:w="5670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3A6470" w:rsidRPr="003A6470" w:rsidTr="00682BE4">
        <w:tc>
          <w:tcPr>
            <w:tcW w:w="14709" w:type="dxa"/>
            <w:gridSpan w:val="4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Август </w:t>
            </w:r>
          </w:p>
        </w:tc>
      </w:tr>
      <w:tr w:rsidR="003A6470" w:rsidRPr="003A6470" w:rsidTr="00682BE4">
        <w:tc>
          <w:tcPr>
            <w:tcW w:w="617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5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Организационно-педагогическая деятельность.</w:t>
            </w: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Педсовет:</w:t>
            </w: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-Анализ работы православной гимназии за 2014-2015 учебный год. Анализ результатов ЕГЭ.</w:t>
            </w: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- Задачи гимназии на 2015-2016 учебный год.</w:t>
            </w:r>
          </w:p>
        </w:tc>
        <w:tc>
          <w:tcPr>
            <w:tcW w:w="316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Анализ итогов учебного года, определить задачи на новый учебный год.</w:t>
            </w:r>
          </w:p>
        </w:tc>
        <w:tc>
          <w:tcPr>
            <w:tcW w:w="5670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Проректор, руководители МО. </w:t>
            </w:r>
          </w:p>
        </w:tc>
      </w:tr>
      <w:tr w:rsidR="003A6470" w:rsidRPr="003A6470" w:rsidTr="00682BE4">
        <w:tc>
          <w:tcPr>
            <w:tcW w:w="617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5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Подготовка к новому учебному году (смотр кабинетов).</w:t>
            </w: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Уровень готовности к учебному году.</w:t>
            </w:r>
          </w:p>
        </w:tc>
        <w:tc>
          <w:tcPr>
            <w:tcW w:w="316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Знакомство с вновь прибывшими учителями.</w:t>
            </w:r>
          </w:p>
        </w:tc>
        <w:tc>
          <w:tcPr>
            <w:tcW w:w="5670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</w:t>
            </w:r>
          </w:p>
        </w:tc>
      </w:tr>
      <w:tr w:rsidR="003A6470" w:rsidRPr="003A6470" w:rsidTr="00682BE4">
        <w:trPr>
          <w:trHeight w:val="331"/>
        </w:trPr>
        <w:tc>
          <w:tcPr>
            <w:tcW w:w="617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5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Комплектование 1-11 классов.</w:t>
            </w:r>
          </w:p>
        </w:tc>
        <w:tc>
          <w:tcPr>
            <w:tcW w:w="316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Готовность гимназии к работе.</w:t>
            </w:r>
          </w:p>
        </w:tc>
        <w:tc>
          <w:tcPr>
            <w:tcW w:w="5670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Ректор, </w:t>
            </w: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</w:tbl>
    <w:p w:rsidR="003A6470" w:rsidRDefault="003A6470" w:rsidP="003A6470">
      <w:pPr>
        <w:spacing w:line="100" w:lineRule="atLeast"/>
        <w:ind w:firstLine="567"/>
        <w:jc w:val="center"/>
        <w:rPr>
          <w:bCs/>
          <w:sz w:val="28"/>
          <w:szCs w:val="28"/>
        </w:rPr>
      </w:pPr>
    </w:p>
    <w:p w:rsidR="003A6470" w:rsidRDefault="003A6470" w:rsidP="003A6470">
      <w:pPr>
        <w:spacing w:line="100" w:lineRule="atLeast"/>
        <w:ind w:firstLine="567"/>
        <w:jc w:val="center"/>
        <w:rPr>
          <w:bCs/>
          <w:sz w:val="28"/>
          <w:szCs w:val="28"/>
        </w:rPr>
      </w:pPr>
    </w:p>
    <w:p w:rsidR="003A6470" w:rsidRDefault="003A6470" w:rsidP="003A6470">
      <w:pPr>
        <w:spacing w:line="100" w:lineRule="atLeast"/>
        <w:ind w:firstLine="567"/>
        <w:jc w:val="center"/>
        <w:rPr>
          <w:bCs/>
          <w:sz w:val="28"/>
          <w:szCs w:val="28"/>
        </w:rPr>
      </w:pPr>
    </w:p>
    <w:p w:rsidR="003A6470" w:rsidRDefault="003A6470" w:rsidP="003A6470">
      <w:pPr>
        <w:spacing w:line="100" w:lineRule="atLeast"/>
        <w:ind w:firstLine="567"/>
        <w:jc w:val="center"/>
        <w:rPr>
          <w:bCs/>
          <w:sz w:val="28"/>
          <w:szCs w:val="28"/>
        </w:rPr>
      </w:pPr>
    </w:p>
    <w:p w:rsidR="003A6470" w:rsidRDefault="003A6470" w:rsidP="003A6470">
      <w:pPr>
        <w:spacing w:line="100" w:lineRule="atLeast"/>
        <w:ind w:firstLine="567"/>
        <w:jc w:val="center"/>
        <w:rPr>
          <w:bCs/>
          <w:sz w:val="28"/>
          <w:szCs w:val="28"/>
        </w:rPr>
      </w:pPr>
    </w:p>
    <w:p w:rsidR="003A6470" w:rsidRPr="003A6470" w:rsidRDefault="003A6470" w:rsidP="003A6470">
      <w:pPr>
        <w:spacing w:line="100" w:lineRule="atLeast"/>
        <w:ind w:firstLine="567"/>
        <w:jc w:val="center"/>
        <w:rPr>
          <w:bCs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94"/>
        <w:gridCol w:w="2366"/>
        <w:gridCol w:w="2434"/>
        <w:gridCol w:w="3883"/>
        <w:gridCol w:w="2313"/>
        <w:gridCol w:w="3119"/>
      </w:tblGrid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Вид контроля 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Цель контроля 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Где обсуждается вопрос?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3A6470" w:rsidRPr="003A6470" w:rsidRDefault="0024588A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</w:t>
            </w:r>
            <w:r w:rsidR="003A6470" w:rsidRPr="003A6470">
              <w:rPr>
                <w:bCs/>
                <w:sz w:val="28"/>
                <w:szCs w:val="28"/>
              </w:rPr>
              <w:t>ный</w:t>
            </w:r>
          </w:p>
        </w:tc>
      </w:tr>
      <w:tr w:rsidR="003A6470" w:rsidRPr="003A6470" w:rsidTr="00682BE4">
        <w:tc>
          <w:tcPr>
            <w:tcW w:w="14709" w:type="dxa"/>
            <w:gridSpan w:val="6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 xml:space="preserve">Сентябрь 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Предварительный контроль.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Тематические планы.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Выполнение единых требований.</w:t>
            </w:r>
          </w:p>
        </w:tc>
        <w:tc>
          <w:tcPr>
            <w:tcW w:w="2313" w:type="dxa"/>
          </w:tcPr>
          <w:p w:rsidR="003A6470" w:rsidRPr="003A6470" w:rsidRDefault="0024588A" w:rsidP="0024588A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</w:t>
            </w:r>
            <w:r w:rsidR="003A6470" w:rsidRPr="003A6470">
              <w:rPr>
                <w:bCs/>
                <w:sz w:val="28"/>
                <w:szCs w:val="28"/>
              </w:rPr>
              <w:t>ал</w:t>
            </w:r>
            <w:r>
              <w:rPr>
                <w:bCs/>
                <w:sz w:val="28"/>
                <w:szCs w:val="28"/>
              </w:rPr>
              <w:t>ь</w:t>
            </w:r>
            <w:r w:rsidR="003A6470" w:rsidRPr="003A6470">
              <w:rPr>
                <w:bCs/>
                <w:sz w:val="28"/>
                <w:szCs w:val="28"/>
              </w:rPr>
              <w:t xml:space="preserve">ные беседы 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УР, руководители МО.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Контроль ЗУН.</w:t>
            </w:r>
          </w:p>
        </w:tc>
        <w:tc>
          <w:tcPr>
            <w:tcW w:w="2434" w:type="dxa"/>
          </w:tcPr>
          <w:p w:rsidR="003A6470" w:rsidRPr="003A6470" w:rsidRDefault="003A6470" w:rsidP="0024588A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Проведение входных контрольных работ по русскому языку и математике. Преемственность обучения</w:t>
            </w: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 5 классов.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Организация повторения. Преемственность в обучении.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Педсовет 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Контроль за документацией гимназии.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Проверка классных журналов.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Правильность распределения часов.</w:t>
            </w:r>
          </w:p>
        </w:tc>
        <w:tc>
          <w:tcPr>
            <w:tcW w:w="2313" w:type="dxa"/>
          </w:tcPr>
          <w:p w:rsidR="003A6470" w:rsidRPr="003A6470" w:rsidRDefault="003A6470" w:rsidP="0024588A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Индивидуальные беседы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Ош-1, тарификация РИК-83.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Статистическая отчётность.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Сдача отчёта.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Управление образования.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Ректор, </w:t>
            </w: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14709" w:type="dxa"/>
            <w:gridSpan w:val="6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Октябрь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Фронтальный контроль.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Посещение занятий ГПД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Разнообразие и эффективность форм и методов работы</w:t>
            </w:r>
          </w:p>
        </w:tc>
        <w:tc>
          <w:tcPr>
            <w:tcW w:w="2313" w:type="dxa"/>
          </w:tcPr>
          <w:p w:rsidR="003A6470" w:rsidRPr="003A6470" w:rsidRDefault="003A6470" w:rsidP="0024588A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Индивидуальные беседы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УР, руководители МО.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Персональный контроль </w:t>
            </w:r>
          </w:p>
        </w:tc>
        <w:tc>
          <w:tcPr>
            <w:tcW w:w="2434" w:type="dxa"/>
          </w:tcPr>
          <w:p w:rsidR="003A6470" w:rsidRPr="003A6470" w:rsidRDefault="0024588A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молоды</w:t>
            </w:r>
            <w:r w:rsidR="003A6470" w:rsidRPr="003A6470">
              <w:rPr>
                <w:bCs/>
                <w:sz w:val="28"/>
                <w:szCs w:val="28"/>
              </w:rPr>
              <w:t>ми специалистами «Факторы, влияющие на качество преподавания»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Оказание методической помощи </w:t>
            </w:r>
          </w:p>
        </w:tc>
        <w:tc>
          <w:tcPr>
            <w:tcW w:w="2313" w:type="dxa"/>
          </w:tcPr>
          <w:p w:rsidR="003A6470" w:rsidRPr="003A6470" w:rsidRDefault="0024588A" w:rsidP="0024588A">
            <w:pPr>
              <w:spacing w:line="100" w:lineRule="atLeast"/>
              <w:ind w:hanging="6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</w:t>
            </w:r>
            <w:r w:rsidR="003A6470" w:rsidRPr="003A6470">
              <w:rPr>
                <w:bCs/>
                <w:sz w:val="28"/>
                <w:szCs w:val="28"/>
              </w:rPr>
              <w:t>альные беседы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УР, руководители МО.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Контроль за документацией гимназии.</w:t>
            </w:r>
          </w:p>
        </w:tc>
        <w:tc>
          <w:tcPr>
            <w:tcW w:w="2434" w:type="dxa"/>
          </w:tcPr>
          <w:p w:rsidR="003A6470" w:rsidRPr="003A6470" w:rsidRDefault="0024588A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клас</w:t>
            </w:r>
            <w:r w:rsidR="003A6470" w:rsidRPr="003A6470">
              <w:rPr>
                <w:bCs/>
                <w:sz w:val="28"/>
                <w:szCs w:val="28"/>
              </w:rPr>
              <w:t xml:space="preserve">сных журналов </w:t>
            </w: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1-11 классов. Проверка дневников </w:t>
            </w: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5-11 классов.</w:t>
            </w:r>
          </w:p>
        </w:tc>
        <w:tc>
          <w:tcPr>
            <w:tcW w:w="3883" w:type="dxa"/>
          </w:tcPr>
          <w:p w:rsidR="003A6470" w:rsidRPr="003A6470" w:rsidRDefault="0024588A" w:rsidP="0024588A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Своевременность и правиль</w:t>
            </w:r>
            <w:r w:rsidR="003A6470" w:rsidRPr="003A6470">
              <w:rPr>
                <w:bCs/>
                <w:sz w:val="28"/>
                <w:szCs w:val="28"/>
              </w:rPr>
              <w:t>ность</w:t>
            </w:r>
            <w:r>
              <w:rPr>
                <w:bCs/>
                <w:sz w:val="28"/>
                <w:szCs w:val="28"/>
              </w:rPr>
              <w:t xml:space="preserve"> оформле</w:t>
            </w:r>
            <w:r w:rsidR="003A6470" w:rsidRPr="003A6470">
              <w:rPr>
                <w:bCs/>
                <w:sz w:val="28"/>
                <w:szCs w:val="28"/>
              </w:rPr>
              <w:t xml:space="preserve">ния записей </w:t>
            </w:r>
            <w:r>
              <w:rPr>
                <w:bCs/>
                <w:sz w:val="28"/>
                <w:szCs w:val="28"/>
              </w:rPr>
              <w:t>на всех страницах. Запись распи</w:t>
            </w:r>
            <w:r w:rsidR="003A6470" w:rsidRPr="003A6470">
              <w:rPr>
                <w:bCs/>
                <w:sz w:val="28"/>
                <w:szCs w:val="28"/>
              </w:rPr>
              <w:t xml:space="preserve">сания уроков и домашних заданий 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Справка. Совещание при ректоре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Проректор 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Классно-обобщающий контроль 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Проведение диагностических работ по русскому языку и математике в 5 классе.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Качество</w:t>
            </w:r>
            <w:r w:rsidR="0024588A">
              <w:rPr>
                <w:bCs/>
                <w:sz w:val="28"/>
                <w:szCs w:val="28"/>
              </w:rPr>
              <w:t xml:space="preserve"> обучения. Изучение результатив</w:t>
            </w:r>
            <w:r w:rsidRPr="003A6470">
              <w:rPr>
                <w:bCs/>
                <w:sz w:val="28"/>
                <w:szCs w:val="28"/>
              </w:rPr>
              <w:t>ности обучения за 1 четверть</w:t>
            </w:r>
          </w:p>
        </w:tc>
        <w:tc>
          <w:tcPr>
            <w:tcW w:w="2313" w:type="dxa"/>
          </w:tcPr>
          <w:p w:rsidR="003A6470" w:rsidRPr="003A6470" w:rsidRDefault="0024588A" w:rsidP="0024588A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</w:t>
            </w:r>
            <w:r w:rsidR="003A6470" w:rsidRPr="003A6470">
              <w:rPr>
                <w:bCs/>
                <w:sz w:val="28"/>
                <w:szCs w:val="28"/>
              </w:rPr>
              <w:t>альные беседы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6" w:type="dxa"/>
          </w:tcPr>
          <w:p w:rsidR="003A6470" w:rsidRPr="003A6470" w:rsidRDefault="003A6470" w:rsidP="0024588A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Тематический контроль 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Создание банка данных по выбору экзаменов для сдачи итоговой аттестации в форме ЕГЭ и ОГЭ.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Организация деятельности по подготовке и проведению ЕГЭ и ОГЭ.</w:t>
            </w:r>
          </w:p>
        </w:tc>
        <w:tc>
          <w:tcPr>
            <w:tcW w:w="2313" w:type="dxa"/>
          </w:tcPr>
          <w:p w:rsidR="003A6470" w:rsidRPr="003A6470" w:rsidRDefault="0024588A" w:rsidP="0024588A">
            <w:pPr>
              <w:spacing w:line="100" w:lineRule="atLeast"/>
              <w:ind w:hanging="6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</w:t>
            </w:r>
            <w:r w:rsidR="003A6470" w:rsidRPr="003A6470">
              <w:rPr>
                <w:bCs/>
                <w:sz w:val="28"/>
                <w:szCs w:val="28"/>
              </w:rPr>
              <w:t>альные беседы, диагностика выпускников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УР, учителя-предметники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24588A" w:rsidRDefault="003A6470" w:rsidP="0024588A">
            <w:pPr>
              <w:spacing w:line="100" w:lineRule="atLeast"/>
              <w:ind w:hanging="2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Контроль </w:t>
            </w:r>
          </w:p>
          <w:p w:rsidR="003A6470" w:rsidRPr="003A6470" w:rsidRDefault="003A6470" w:rsidP="0024588A">
            <w:pPr>
              <w:spacing w:line="100" w:lineRule="atLeast"/>
              <w:ind w:hanging="2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за внеклассной работой 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Школьные олимпиады по всем предметам.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Воспитание интереса у учащихся к предмету.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Справка. Совещание при ректоре.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УР, руководители МО.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66" w:type="dxa"/>
          </w:tcPr>
          <w:p w:rsidR="0024588A" w:rsidRDefault="003A6470" w:rsidP="0024588A">
            <w:pPr>
              <w:spacing w:line="100" w:lineRule="atLeast"/>
              <w:ind w:hanging="2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Контроль </w:t>
            </w:r>
          </w:p>
          <w:p w:rsidR="003A6470" w:rsidRPr="003A6470" w:rsidRDefault="003A6470" w:rsidP="0024588A">
            <w:pPr>
              <w:spacing w:line="100" w:lineRule="atLeast"/>
              <w:ind w:hanging="2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за качеством преподавания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Итоги 1 четверти. Учёт знаний, умений и навыков учащихся 1-9 классов.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Анализ работы за 1 четверть.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Справка 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Классно-обобщающий контроль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10 класс.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Определение уровня ЗУН учащихся.</w:t>
            </w:r>
          </w:p>
        </w:tc>
        <w:tc>
          <w:tcPr>
            <w:tcW w:w="2313" w:type="dxa"/>
          </w:tcPr>
          <w:p w:rsidR="003A6470" w:rsidRPr="003A6470" w:rsidRDefault="0024588A" w:rsidP="0024588A">
            <w:pPr>
              <w:spacing w:line="100" w:lineRule="atLeast"/>
              <w:ind w:hanging="6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</w:t>
            </w:r>
            <w:r w:rsidR="003A6470" w:rsidRPr="003A6470">
              <w:rPr>
                <w:bCs/>
                <w:sz w:val="28"/>
                <w:szCs w:val="28"/>
              </w:rPr>
              <w:t>альны</w:t>
            </w:r>
            <w:r>
              <w:rPr>
                <w:bCs/>
                <w:sz w:val="28"/>
                <w:szCs w:val="28"/>
              </w:rPr>
              <w:t>е беседы с классными руководите</w:t>
            </w:r>
            <w:r w:rsidR="003A6470" w:rsidRPr="003A6470">
              <w:rPr>
                <w:bCs/>
                <w:sz w:val="28"/>
                <w:szCs w:val="28"/>
              </w:rPr>
              <w:t>лями. Совещание при ректоре.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14709" w:type="dxa"/>
            <w:gridSpan w:val="6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Ноябрь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Фронтальный контроль.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Посещение уроков русского языка в 4,8,9,10 классах.</w:t>
            </w:r>
          </w:p>
        </w:tc>
        <w:tc>
          <w:tcPr>
            <w:tcW w:w="3883" w:type="dxa"/>
          </w:tcPr>
          <w:p w:rsidR="0024588A" w:rsidRDefault="003A6470" w:rsidP="0024588A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Разнообраз</w:t>
            </w:r>
            <w:r w:rsidR="0024588A">
              <w:rPr>
                <w:bCs/>
                <w:sz w:val="28"/>
                <w:szCs w:val="28"/>
              </w:rPr>
              <w:t>и</w:t>
            </w:r>
            <w:r w:rsidRPr="003A6470">
              <w:rPr>
                <w:bCs/>
                <w:sz w:val="28"/>
                <w:szCs w:val="28"/>
              </w:rPr>
              <w:t>е и эффективно</w:t>
            </w:r>
            <w:r w:rsidR="0024588A">
              <w:rPr>
                <w:bCs/>
                <w:sz w:val="28"/>
                <w:szCs w:val="28"/>
              </w:rPr>
              <w:t xml:space="preserve">сть форм и методов работы. Контроль </w:t>
            </w:r>
          </w:p>
          <w:p w:rsidR="003A6470" w:rsidRPr="003A6470" w:rsidRDefault="0024588A" w:rsidP="0024588A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дозиро</w:t>
            </w:r>
            <w:r w:rsidR="003A6470" w:rsidRPr="003A6470">
              <w:rPr>
                <w:bCs/>
                <w:sz w:val="28"/>
                <w:szCs w:val="28"/>
              </w:rPr>
              <w:t>ванием</w:t>
            </w:r>
            <w:r>
              <w:rPr>
                <w:bCs/>
                <w:sz w:val="28"/>
                <w:szCs w:val="28"/>
              </w:rPr>
              <w:t xml:space="preserve"> домаш</w:t>
            </w:r>
            <w:r w:rsidR="003A6470" w:rsidRPr="003A6470">
              <w:rPr>
                <w:bCs/>
                <w:sz w:val="28"/>
                <w:szCs w:val="28"/>
              </w:rPr>
              <w:t>них заданий.</w:t>
            </w:r>
          </w:p>
        </w:tc>
        <w:tc>
          <w:tcPr>
            <w:tcW w:w="2313" w:type="dxa"/>
          </w:tcPr>
          <w:p w:rsidR="003A6470" w:rsidRPr="003A6470" w:rsidRDefault="0024588A" w:rsidP="0024588A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</w:t>
            </w:r>
            <w:r w:rsidR="003A6470" w:rsidRPr="003A6470">
              <w:rPr>
                <w:bCs/>
                <w:sz w:val="28"/>
                <w:szCs w:val="28"/>
              </w:rPr>
              <w:t>альные беседы. Совещание при ректоре.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Ректор, Проректор 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24588A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Контроль</w:t>
            </w:r>
          </w:p>
          <w:p w:rsidR="003A6470" w:rsidRPr="003A6470" w:rsidRDefault="003A6470" w:rsidP="0024588A">
            <w:pPr>
              <w:spacing w:line="100" w:lineRule="atLeast"/>
              <w:ind w:hanging="2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 за качеством преподавания</w:t>
            </w:r>
          </w:p>
        </w:tc>
        <w:tc>
          <w:tcPr>
            <w:tcW w:w="2434" w:type="dxa"/>
          </w:tcPr>
          <w:p w:rsidR="003A6470" w:rsidRPr="003A6470" w:rsidRDefault="0024588A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район</w:t>
            </w:r>
            <w:r w:rsidR="003A6470" w:rsidRPr="003A6470">
              <w:rPr>
                <w:bCs/>
                <w:sz w:val="28"/>
                <w:szCs w:val="28"/>
              </w:rPr>
              <w:t>ных предметных олимпиадах.</w:t>
            </w:r>
          </w:p>
        </w:tc>
        <w:tc>
          <w:tcPr>
            <w:tcW w:w="3883" w:type="dxa"/>
          </w:tcPr>
          <w:p w:rsidR="003A6470" w:rsidRPr="003A6470" w:rsidRDefault="0024588A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Воспитание интереса учащи</w:t>
            </w:r>
            <w:r w:rsidR="003A6470" w:rsidRPr="003A6470">
              <w:rPr>
                <w:bCs/>
                <w:sz w:val="28"/>
                <w:szCs w:val="28"/>
              </w:rPr>
              <w:t>хся к предмету.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Справка.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Текущий контроль 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Организация обучения детей на дому.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Качество преподавания.</w:t>
            </w:r>
          </w:p>
        </w:tc>
        <w:tc>
          <w:tcPr>
            <w:tcW w:w="2313" w:type="dxa"/>
          </w:tcPr>
          <w:p w:rsidR="003A6470" w:rsidRPr="003A6470" w:rsidRDefault="003A6470" w:rsidP="0024588A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Индивидуальные беседы с учителями.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14709" w:type="dxa"/>
            <w:gridSpan w:val="6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Декабрь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3A6470" w:rsidRPr="003A6470" w:rsidRDefault="003A6470" w:rsidP="0024588A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Классно-обобщающий контроль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9 класс 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Состояние учебно-воспитательного процесса.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Совещание при ректоре.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3A6470" w:rsidRPr="003A6470" w:rsidRDefault="003A6470" w:rsidP="0024588A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Фронтальный контроль.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Соблюдение единого орфографического режима во 2-4 классах.</w:t>
            </w:r>
          </w:p>
        </w:tc>
        <w:tc>
          <w:tcPr>
            <w:tcW w:w="3883" w:type="dxa"/>
          </w:tcPr>
          <w:p w:rsidR="0024588A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Применение </w:t>
            </w:r>
            <w:r w:rsidR="0024588A">
              <w:rPr>
                <w:bCs/>
                <w:sz w:val="28"/>
                <w:szCs w:val="28"/>
              </w:rPr>
              <w:t>дифференци</w:t>
            </w:r>
            <w:r w:rsidRPr="003A6470">
              <w:rPr>
                <w:bCs/>
                <w:sz w:val="28"/>
                <w:szCs w:val="28"/>
              </w:rPr>
              <w:t xml:space="preserve">рованного подхода. Контроль </w:t>
            </w: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за дозированием домашних заданий.</w:t>
            </w:r>
          </w:p>
        </w:tc>
        <w:tc>
          <w:tcPr>
            <w:tcW w:w="2313" w:type="dxa"/>
          </w:tcPr>
          <w:p w:rsidR="003A6470" w:rsidRPr="003A6470" w:rsidRDefault="003A6470" w:rsidP="0024588A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Индивиду</w:t>
            </w:r>
            <w:r w:rsidR="0024588A">
              <w:rPr>
                <w:bCs/>
                <w:sz w:val="28"/>
                <w:szCs w:val="28"/>
              </w:rPr>
              <w:t>альные беседы с предметни</w:t>
            </w:r>
            <w:r w:rsidRPr="003A6470">
              <w:rPr>
                <w:bCs/>
                <w:sz w:val="28"/>
                <w:szCs w:val="28"/>
              </w:rPr>
              <w:t>ками.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Контроль </w:t>
            </w:r>
            <w:r w:rsidRPr="003A6470">
              <w:rPr>
                <w:bCs/>
                <w:sz w:val="28"/>
                <w:szCs w:val="28"/>
              </w:rPr>
              <w:lastRenderedPageBreak/>
              <w:t xml:space="preserve">ЗУН </w:t>
            </w:r>
          </w:p>
        </w:tc>
        <w:tc>
          <w:tcPr>
            <w:tcW w:w="2434" w:type="dxa"/>
          </w:tcPr>
          <w:p w:rsidR="003A6470" w:rsidRPr="003A6470" w:rsidRDefault="009A21A8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Анализ </w:t>
            </w:r>
            <w:r>
              <w:rPr>
                <w:bCs/>
                <w:sz w:val="28"/>
                <w:szCs w:val="28"/>
              </w:rPr>
              <w:lastRenderedPageBreak/>
              <w:t>контро</w:t>
            </w:r>
            <w:r w:rsidR="003A6470" w:rsidRPr="003A6470">
              <w:rPr>
                <w:bCs/>
                <w:sz w:val="28"/>
                <w:szCs w:val="28"/>
              </w:rPr>
              <w:t>льных работ за 1 полугодие.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 xml:space="preserve">Качество знаний </w:t>
            </w:r>
            <w:r w:rsidRPr="003A6470">
              <w:rPr>
                <w:bCs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 xml:space="preserve">Заседания </w:t>
            </w:r>
            <w:r w:rsidRPr="003A6470">
              <w:rPr>
                <w:bCs/>
                <w:sz w:val="28"/>
                <w:szCs w:val="28"/>
              </w:rPr>
              <w:lastRenderedPageBreak/>
              <w:t>МО.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>Проректор п</w:t>
            </w:r>
            <w:r w:rsidR="009A21A8">
              <w:rPr>
                <w:bCs/>
                <w:sz w:val="28"/>
                <w:szCs w:val="28"/>
              </w:rPr>
              <w:t xml:space="preserve">о УР, </w:t>
            </w:r>
            <w:r w:rsidR="009A21A8">
              <w:rPr>
                <w:bCs/>
                <w:sz w:val="28"/>
                <w:szCs w:val="28"/>
              </w:rPr>
              <w:lastRenderedPageBreak/>
              <w:t>руководи</w:t>
            </w:r>
            <w:r w:rsidRPr="003A6470">
              <w:rPr>
                <w:bCs/>
                <w:sz w:val="28"/>
                <w:szCs w:val="28"/>
              </w:rPr>
              <w:t>тели МО.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Персональный контроль 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Преподавание элективных курсов в 10, 11 классах в условиях подготовки к ЕГЭ.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Эффективность элективных курсов, соответствие выбранных профилей.</w:t>
            </w:r>
          </w:p>
        </w:tc>
        <w:tc>
          <w:tcPr>
            <w:tcW w:w="2313" w:type="dxa"/>
          </w:tcPr>
          <w:p w:rsidR="003A6470" w:rsidRPr="003A6470" w:rsidRDefault="009A21A8" w:rsidP="009A21A8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Индивидуальные беседы с предметни</w:t>
            </w:r>
            <w:r w:rsidR="003A6470" w:rsidRPr="003A6470">
              <w:rPr>
                <w:bCs/>
                <w:sz w:val="28"/>
                <w:szCs w:val="28"/>
              </w:rPr>
              <w:t>ками. Совещание при ректоре.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14709" w:type="dxa"/>
            <w:gridSpan w:val="6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Январь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Фронтальный контроль.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Анализ посещаемости.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Справка 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Анализ успеваемости за 1 полугодие.</w:t>
            </w:r>
          </w:p>
        </w:tc>
        <w:tc>
          <w:tcPr>
            <w:tcW w:w="3883" w:type="dxa"/>
          </w:tcPr>
          <w:p w:rsidR="003A6470" w:rsidRPr="003A6470" w:rsidRDefault="009A21A8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Учёт знаний, умений и навы</w:t>
            </w:r>
            <w:r w:rsidR="003A6470" w:rsidRPr="003A6470">
              <w:rPr>
                <w:bCs/>
                <w:sz w:val="28"/>
                <w:szCs w:val="28"/>
              </w:rPr>
              <w:t>ков учащихся.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Педсовет 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3A6470" w:rsidRPr="003A6470" w:rsidRDefault="003A6470" w:rsidP="009A21A8">
            <w:pPr>
              <w:spacing w:line="100" w:lineRule="atLeast"/>
              <w:ind w:hanging="2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Контроль за документацией гимназии.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Проверка классных журналов.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Объективность полугодовых оценок, текущий и итоговый учёт знаний учащихся.</w:t>
            </w:r>
          </w:p>
        </w:tc>
        <w:tc>
          <w:tcPr>
            <w:tcW w:w="2313" w:type="dxa"/>
          </w:tcPr>
          <w:p w:rsidR="003A6470" w:rsidRPr="003A6470" w:rsidRDefault="009A21A8" w:rsidP="009A21A8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</w:t>
            </w:r>
            <w:r w:rsidR="003A6470" w:rsidRPr="003A6470">
              <w:rPr>
                <w:bCs/>
                <w:sz w:val="28"/>
                <w:szCs w:val="28"/>
              </w:rPr>
              <w:t>альные беседы (справка).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3A6470" w:rsidRPr="003A6470" w:rsidRDefault="003A6470" w:rsidP="009A21A8">
            <w:pPr>
              <w:spacing w:line="100" w:lineRule="atLeast"/>
              <w:ind w:hanging="2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Тематический контроль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Анализ работы кружков и секций.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Посещаемость, качество ведения занятий.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Справка. Совещание при ректоре.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14709" w:type="dxa"/>
            <w:gridSpan w:val="6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Февраль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Проверка дневников.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Выявление недочётов в ведении дневников учащихся. </w:t>
            </w:r>
          </w:p>
        </w:tc>
        <w:tc>
          <w:tcPr>
            <w:tcW w:w="2313" w:type="dxa"/>
          </w:tcPr>
          <w:p w:rsidR="003A6470" w:rsidRPr="003A6470" w:rsidRDefault="003A6470" w:rsidP="009A21A8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Индивидуальные беседы (справка). Совещание при ректоре.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Выборочный </w:t>
            </w:r>
            <w:r w:rsidRPr="003A6470">
              <w:rPr>
                <w:bCs/>
                <w:sz w:val="28"/>
                <w:szCs w:val="28"/>
              </w:rPr>
              <w:lastRenderedPageBreak/>
              <w:t xml:space="preserve">контроль 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 xml:space="preserve">Проверка </w:t>
            </w:r>
            <w:r w:rsidRPr="003A6470">
              <w:rPr>
                <w:bCs/>
                <w:sz w:val="28"/>
                <w:szCs w:val="28"/>
              </w:rPr>
              <w:lastRenderedPageBreak/>
              <w:t>тетрадей для контрольных работ по математике и русскому языку.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 xml:space="preserve">Качество проверки. </w:t>
            </w:r>
            <w:r w:rsidRPr="003A6470">
              <w:rPr>
                <w:bCs/>
                <w:sz w:val="28"/>
                <w:szCs w:val="28"/>
              </w:rPr>
              <w:lastRenderedPageBreak/>
              <w:t>Выполнение норм письмен-ных работ. Наличие анализа допущенных ошибок.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 xml:space="preserve">Заседание </w:t>
            </w:r>
            <w:r w:rsidRPr="003A6470">
              <w:rPr>
                <w:bCs/>
                <w:sz w:val="28"/>
                <w:szCs w:val="28"/>
              </w:rPr>
              <w:lastRenderedPageBreak/>
              <w:t>МО (справка).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>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Контроль ЗУН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Проведение репетиционных экзаменов в 9 и 11 классах.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Качество знаний учащихся.</w:t>
            </w:r>
          </w:p>
        </w:tc>
        <w:tc>
          <w:tcPr>
            <w:tcW w:w="2313" w:type="dxa"/>
          </w:tcPr>
          <w:p w:rsidR="003A6470" w:rsidRPr="003A6470" w:rsidRDefault="003A6470" w:rsidP="009A21A8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Индивидуальные беседы. Совещание при ректоре.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Контроль ЗУН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Состояние преподавания русского языка и литературы.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Качество знаний и уровень успеваемости по русскому языку и литературе.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Справка. Совещание при ректоре.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Классно-обобщающий контроль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1 класс.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Анализ реализации направлений внеурочной деятельности.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Справка. Совещание при ректоре.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УР. Руководитель МО.</w:t>
            </w:r>
          </w:p>
        </w:tc>
      </w:tr>
      <w:tr w:rsidR="003A6470" w:rsidRPr="003A6470" w:rsidTr="00682BE4">
        <w:tc>
          <w:tcPr>
            <w:tcW w:w="14709" w:type="dxa"/>
            <w:gridSpan w:val="6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Март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Фронтальный контроль.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Сохранение и укрепление здоровья учащихся. 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Посещение уроков и внеклассных мероприятий.</w:t>
            </w:r>
          </w:p>
        </w:tc>
        <w:tc>
          <w:tcPr>
            <w:tcW w:w="2313" w:type="dxa"/>
          </w:tcPr>
          <w:p w:rsidR="003A6470" w:rsidRPr="003A6470" w:rsidRDefault="009A21A8" w:rsidP="009A21A8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Собеседо</w:t>
            </w:r>
            <w:r w:rsidR="003A6470" w:rsidRPr="003A6470">
              <w:rPr>
                <w:bCs/>
                <w:sz w:val="28"/>
                <w:szCs w:val="28"/>
              </w:rPr>
              <w:t>вание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Ректор, 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Контроль ЗУН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Проведение репетиционных экзаменов в форме ЕГЭ (русский язык и математика).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Качество ЗУН учащихся. Подготовка выпускников к ЕГЭ.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Справка 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УР, руководитель МО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Классно-обобщающий </w:t>
            </w:r>
            <w:r w:rsidRPr="003A6470">
              <w:rPr>
                <w:bCs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>11 класс.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Определение уровня подготовки к ЕГЭ.</w:t>
            </w:r>
          </w:p>
        </w:tc>
        <w:tc>
          <w:tcPr>
            <w:tcW w:w="2313" w:type="dxa"/>
          </w:tcPr>
          <w:p w:rsidR="003A6470" w:rsidRPr="003A6470" w:rsidRDefault="009A21A8" w:rsidP="009A21A8">
            <w:pPr>
              <w:spacing w:line="100" w:lineRule="atLeast"/>
              <w:ind w:hanging="6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</w:t>
            </w:r>
            <w:r w:rsidR="003A6470" w:rsidRPr="003A6470">
              <w:rPr>
                <w:bCs/>
                <w:sz w:val="28"/>
                <w:szCs w:val="28"/>
              </w:rPr>
              <w:t>альные беседы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Контроль ЗУН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Состояние преподавания математики.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Качество знаний и уровень успеваемости по математике.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Справка. Совещание при ректоре.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УР, руководитель МО.</w:t>
            </w:r>
          </w:p>
        </w:tc>
      </w:tr>
      <w:tr w:rsidR="003A6470" w:rsidRPr="003A6470" w:rsidTr="00682BE4">
        <w:tc>
          <w:tcPr>
            <w:tcW w:w="14709" w:type="dxa"/>
            <w:gridSpan w:val="6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Итоги и анализ успеваемости за 3 четверть</w:t>
            </w:r>
          </w:p>
        </w:tc>
      </w:tr>
      <w:tr w:rsidR="003A6470" w:rsidRPr="003A6470" w:rsidTr="00682BE4">
        <w:tc>
          <w:tcPr>
            <w:tcW w:w="14709" w:type="dxa"/>
            <w:gridSpan w:val="6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Апрель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Фронтальный контроль.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Посещение уроков в 5, 7 классах.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Определить стиль работы преподавателя, владение классом.</w:t>
            </w:r>
          </w:p>
        </w:tc>
        <w:tc>
          <w:tcPr>
            <w:tcW w:w="2313" w:type="dxa"/>
          </w:tcPr>
          <w:p w:rsidR="003A6470" w:rsidRPr="003A6470" w:rsidRDefault="009A21A8" w:rsidP="009A21A8">
            <w:pPr>
              <w:spacing w:line="100" w:lineRule="atLeast"/>
              <w:ind w:hanging="6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</w:t>
            </w:r>
            <w:r w:rsidR="003A6470" w:rsidRPr="003A6470">
              <w:rPr>
                <w:bCs/>
                <w:sz w:val="28"/>
                <w:szCs w:val="28"/>
              </w:rPr>
              <w:t>альные беседы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Ректор. 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Организовать подготовку к экзаменам (повторение) в 9, 11 классах</w:t>
            </w: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Подготовка учащихся к выпускным экзаменам.</w:t>
            </w:r>
          </w:p>
        </w:tc>
        <w:tc>
          <w:tcPr>
            <w:tcW w:w="2313" w:type="dxa"/>
          </w:tcPr>
          <w:p w:rsidR="003A6470" w:rsidRPr="003A6470" w:rsidRDefault="009A21A8" w:rsidP="009A21A8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</w:t>
            </w:r>
            <w:r w:rsidR="003A6470" w:rsidRPr="003A6470">
              <w:rPr>
                <w:bCs/>
                <w:sz w:val="28"/>
                <w:szCs w:val="28"/>
              </w:rPr>
              <w:t>альные беседы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УР, руководитель МО.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Контроль за документацией гимназии.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Проверка классных журналов.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Своевременное выставление оценок за письменные работы. Система проверки и оценки знаний.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 Справка. 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УР, руководитель МО.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Контроль ЗУН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Пробные экзамены в 9, 11 классах.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Уровень подготовки к ГИА – 9, 11 классов. Качество знаний.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Совещание при ректоре.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УР,</w:t>
            </w: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руководитель МО.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Классно-обобщающий контроль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4 класс.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Уровень подготовлен-ности учащихся 4 класса к продолжению образования на второй ступени обучения.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Совещание при ректоре.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УР,</w:t>
            </w:r>
          </w:p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руководитель МО.</w:t>
            </w:r>
          </w:p>
        </w:tc>
      </w:tr>
      <w:tr w:rsidR="003A6470" w:rsidRPr="003A6470" w:rsidTr="00682BE4">
        <w:tc>
          <w:tcPr>
            <w:tcW w:w="14709" w:type="dxa"/>
            <w:gridSpan w:val="6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Подготовка экзаменационного материала</w:t>
            </w:r>
          </w:p>
        </w:tc>
      </w:tr>
      <w:tr w:rsidR="003A6470" w:rsidRPr="003A6470" w:rsidTr="00682BE4">
        <w:tc>
          <w:tcPr>
            <w:tcW w:w="14709" w:type="dxa"/>
            <w:gridSpan w:val="6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Май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Текущий </w:t>
            </w:r>
            <w:r w:rsidRPr="003A6470">
              <w:rPr>
                <w:bCs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 xml:space="preserve">Работа МО </w:t>
            </w:r>
            <w:r w:rsidRPr="003A6470">
              <w:rPr>
                <w:bCs/>
                <w:sz w:val="28"/>
                <w:szCs w:val="28"/>
              </w:rPr>
              <w:lastRenderedPageBreak/>
              <w:t>по составлению и подготовке к экзаменам по выбору.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 xml:space="preserve">Определение экзамена </w:t>
            </w:r>
            <w:r w:rsidR="009A21A8">
              <w:rPr>
                <w:bCs/>
                <w:sz w:val="28"/>
                <w:szCs w:val="28"/>
              </w:rPr>
              <w:t xml:space="preserve">по </w:t>
            </w:r>
            <w:r w:rsidR="009A21A8">
              <w:rPr>
                <w:bCs/>
                <w:sz w:val="28"/>
                <w:szCs w:val="28"/>
              </w:rPr>
              <w:lastRenderedPageBreak/>
              <w:t>выбору и степень подготовлен</w:t>
            </w:r>
            <w:r w:rsidRPr="003A6470">
              <w:rPr>
                <w:bCs/>
                <w:sz w:val="28"/>
                <w:szCs w:val="28"/>
              </w:rPr>
              <w:t>ности учащихся.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 xml:space="preserve">Заседание </w:t>
            </w:r>
            <w:r w:rsidRPr="003A6470">
              <w:rPr>
                <w:bCs/>
                <w:sz w:val="28"/>
                <w:szCs w:val="28"/>
              </w:rPr>
              <w:lastRenderedPageBreak/>
              <w:t>МО. Совещание при ректоре.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 xml:space="preserve">Проректор по УР, </w:t>
            </w:r>
            <w:r w:rsidRPr="003A6470">
              <w:rPr>
                <w:bCs/>
                <w:sz w:val="28"/>
                <w:szCs w:val="28"/>
              </w:rPr>
              <w:lastRenderedPageBreak/>
              <w:t>руководители МО.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Фронтальный контроль.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Посещение уроков.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Выполнение и соблюдение нормативов и техники безопасности.</w:t>
            </w:r>
          </w:p>
        </w:tc>
        <w:tc>
          <w:tcPr>
            <w:tcW w:w="2313" w:type="dxa"/>
          </w:tcPr>
          <w:p w:rsidR="003A6470" w:rsidRPr="003A6470" w:rsidRDefault="009A21A8" w:rsidP="009A21A8">
            <w:pPr>
              <w:spacing w:line="100" w:lineRule="atLeast"/>
              <w:ind w:hanging="6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</w:t>
            </w:r>
            <w:r w:rsidR="003A6470" w:rsidRPr="003A6470">
              <w:rPr>
                <w:bCs/>
                <w:sz w:val="28"/>
                <w:szCs w:val="28"/>
              </w:rPr>
              <w:t>альные беседы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Контроль ЗУН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Итоговые контрольные работы. Участие 9 и 11 классов в итоговой аттестации.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Качество знаний и уровень обученности учащихся.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Педсовет.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Ректор, Проректор по УР</w:t>
            </w:r>
          </w:p>
        </w:tc>
      </w:tr>
      <w:tr w:rsidR="003A6470" w:rsidRPr="003A6470" w:rsidTr="00682BE4">
        <w:tc>
          <w:tcPr>
            <w:tcW w:w="14709" w:type="dxa"/>
            <w:gridSpan w:val="6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Анализ работы гимназии за 2015-2016 учебный год</w:t>
            </w:r>
          </w:p>
        </w:tc>
      </w:tr>
      <w:tr w:rsidR="003A6470" w:rsidRPr="003A6470" w:rsidTr="00682BE4">
        <w:tc>
          <w:tcPr>
            <w:tcW w:w="14709" w:type="dxa"/>
            <w:gridSpan w:val="6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Июнь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Выпускные экзамены.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Уровень обученности, качество знаний.</w:t>
            </w:r>
          </w:p>
        </w:tc>
        <w:tc>
          <w:tcPr>
            <w:tcW w:w="231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Ректор, Проректор по УР</w:t>
            </w:r>
          </w:p>
        </w:tc>
      </w:tr>
      <w:tr w:rsidR="003A6470" w:rsidRPr="003A6470" w:rsidTr="00682BE4">
        <w:tc>
          <w:tcPr>
            <w:tcW w:w="59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6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Контроль за документацией гимназии.</w:t>
            </w:r>
          </w:p>
        </w:tc>
        <w:tc>
          <w:tcPr>
            <w:tcW w:w="2434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Классные журналы и личные дела учащихся.</w:t>
            </w:r>
          </w:p>
        </w:tc>
        <w:tc>
          <w:tcPr>
            <w:tcW w:w="3883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Прохождение программного материала, заполнение личных дел.</w:t>
            </w:r>
          </w:p>
        </w:tc>
        <w:tc>
          <w:tcPr>
            <w:tcW w:w="2313" w:type="dxa"/>
          </w:tcPr>
          <w:p w:rsidR="003A6470" w:rsidRPr="003A6470" w:rsidRDefault="009A21A8" w:rsidP="009A21A8">
            <w:pPr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</w:t>
            </w:r>
            <w:r w:rsidR="003A6470" w:rsidRPr="003A6470">
              <w:rPr>
                <w:bCs/>
                <w:sz w:val="28"/>
                <w:szCs w:val="28"/>
              </w:rPr>
              <w:t>альные беседы</w:t>
            </w:r>
          </w:p>
        </w:tc>
        <w:tc>
          <w:tcPr>
            <w:tcW w:w="3119" w:type="dxa"/>
          </w:tcPr>
          <w:p w:rsidR="003A6470" w:rsidRPr="003A6470" w:rsidRDefault="003A6470" w:rsidP="003A6470">
            <w:pPr>
              <w:spacing w:line="100" w:lineRule="atLeast"/>
              <w:ind w:firstLine="567"/>
              <w:jc w:val="center"/>
              <w:rPr>
                <w:bCs/>
                <w:sz w:val="28"/>
                <w:szCs w:val="28"/>
              </w:rPr>
            </w:pPr>
            <w:r w:rsidRPr="003A6470">
              <w:rPr>
                <w:bCs/>
                <w:sz w:val="28"/>
                <w:szCs w:val="28"/>
              </w:rPr>
              <w:t>Проректор по УР</w:t>
            </w:r>
          </w:p>
        </w:tc>
      </w:tr>
    </w:tbl>
    <w:p w:rsidR="003A6470" w:rsidRPr="003A6470" w:rsidRDefault="003A6470" w:rsidP="003A6470">
      <w:pPr>
        <w:spacing w:line="100" w:lineRule="atLeast"/>
        <w:ind w:firstLine="567"/>
        <w:jc w:val="center"/>
        <w:rPr>
          <w:b/>
          <w:bCs/>
          <w:sz w:val="32"/>
        </w:rPr>
      </w:pPr>
    </w:p>
    <w:p w:rsidR="003A6470" w:rsidRDefault="003A6470" w:rsidP="002C5F07">
      <w:pPr>
        <w:spacing w:line="100" w:lineRule="atLeast"/>
        <w:ind w:firstLine="567"/>
        <w:jc w:val="center"/>
        <w:rPr>
          <w:b/>
          <w:bCs/>
          <w:sz w:val="32"/>
        </w:rPr>
      </w:pPr>
    </w:p>
    <w:p w:rsidR="002C5F07" w:rsidRPr="00AE22BE" w:rsidRDefault="002C5F07" w:rsidP="002C5F07">
      <w:pPr>
        <w:spacing w:line="100" w:lineRule="atLeast"/>
        <w:ind w:firstLine="567"/>
        <w:jc w:val="center"/>
        <w:rPr>
          <w:sz w:val="32"/>
        </w:rPr>
      </w:pPr>
      <w:r w:rsidRPr="00AE22BE">
        <w:rPr>
          <w:b/>
          <w:bCs/>
          <w:sz w:val="32"/>
        </w:rPr>
        <w:t>План работы по адаптации первоклассников</w:t>
      </w:r>
    </w:p>
    <w:p w:rsidR="002C5F07" w:rsidRPr="00AE22BE" w:rsidRDefault="002C5F07" w:rsidP="002C5F07">
      <w:pPr>
        <w:spacing w:line="100" w:lineRule="atLeast"/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39"/>
        <w:gridCol w:w="2957"/>
        <w:gridCol w:w="2957"/>
        <w:gridCol w:w="2958"/>
      </w:tblGrid>
      <w:tr w:rsidR="002C5F07" w:rsidRPr="00AE22BE" w:rsidTr="00164C54">
        <w:tc>
          <w:tcPr>
            <w:tcW w:w="675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№</w:t>
            </w:r>
          </w:p>
          <w:p w:rsidR="00164C54" w:rsidRPr="00AE22BE" w:rsidRDefault="00164C54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п/п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Мероприятие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Срок реализации</w:t>
            </w:r>
          </w:p>
        </w:tc>
        <w:tc>
          <w:tcPr>
            <w:tcW w:w="2957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Ответственные исполнители</w:t>
            </w:r>
          </w:p>
        </w:tc>
        <w:tc>
          <w:tcPr>
            <w:tcW w:w="2958" w:type="dxa"/>
          </w:tcPr>
          <w:p w:rsidR="002C5F07" w:rsidRPr="00AE22BE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Планируемый результат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164C54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1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Родительское собрание</w:t>
            </w:r>
          </w:p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 xml:space="preserve"> (ознакомление с ООП НОО, </w:t>
            </w:r>
            <w:r w:rsidRPr="00AE22BE">
              <w:rPr>
                <w:sz w:val="28"/>
              </w:rPr>
              <w:lastRenderedPageBreak/>
              <w:t>особенностями адаптационного периода, системой требований к учащимся 1 классов)</w:t>
            </w:r>
          </w:p>
        </w:tc>
        <w:tc>
          <w:tcPr>
            <w:tcW w:w="2957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Сентябрь 201</w:t>
            </w:r>
            <w:r w:rsidR="00164C54" w:rsidRPr="00AE22BE">
              <w:rPr>
                <w:sz w:val="28"/>
              </w:rPr>
              <w:t>5</w:t>
            </w:r>
            <w:r w:rsidRPr="00AE22BE">
              <w:rPr>
                <w:sz w:val="28"/>
              </w:rPr>
              <w:t xml:space="preserve"> г.</w:t>
            </w:r>
          </w:p>
        </w:tc>
        <w:tc>
          <w:tcPr>
            <w:tcW w:w="2957" w:type="dxa"/>
            <w:vAlign w:val="center"/>
          </w:tcPr>
          <w:p w:rsidR="002C5F07" w:rsidRPr="00AE22BE" w:rsidRDefault="00164C54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Проректор</w:t>
            </w:r>
            <w:r w:rsidR="002C5F07" w:rsidRPr="00AE22BE">
              <w:rPr>
                <w:sz w:val="28"/>
              </w:rPr>
              <w:t xml:space="preserve"> по УР НШ</w:t>
            </w:r>
          </w:p>
        </w:tc>
        <w:tc>
          <w:tcPr>
            <w:tcW w:w="2958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 xml:space="preserve">Информирование родителей об </w:t>
            </w:r>
            <w:r w:rsidRPr="00AE22BE">
              <w:rPr>
                <w:sz w:val="28"/>
              </w:rPr>
              <w:lastRenderedPageBreak/>
              <w:t>особенностях образовательного процесса, соответствующего требованиям ФГОС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164C54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lastRenderedPageBreak/>
              <w:t>2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Проведение входной и итоговой диагностики</w:t>
            </w:r>
          </w:p>
        </w:tc>
        <w:tc>
          <w:tcPr>
            <w:tcW w:w="2957" w:type="dxa"/>
            <w:vAlign w:val="center"/>
          </w:tcPr>
          <w:p w:rsidR="002C5F07" w:rsidRPr="00AE22BE" w:rsidRDefault="00164C54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Сентябрь 2015</w:t>
            </w:r>
            <w:r w:rsidR="002C5F07" w:rsidRPr="00AE22BE">
              <w:rPr>
                <w:sz w:val="28"/>
              </w:rPr>
              <w:t xml:space="preserve"> г.- март 201</w:t>
            </w:r>
            <w:r w:rsidRPr="00AE22BE">
              <w:rPr>
                <w:sz w:val="28"/>
              </w:rPr>
              <w:t>6</w:t>
            </w:r>
            <w:r w:rsidR="002C5F07" w:rsidRPr="00AE22BE">
              <w:rPr>
                <w:sz w:val="28"/>
              </w:rPr>
              <w:t xml:space="preserve"> г.</w:t>
            </w:r>
          </w:p>
        </w:tc>
        <w:tc>
          <w:tcPr>
            <w:tcW w:w="2957" w:type="dxa"/>
            <w:vAlign w:val="center"/>
          </w:tcPr>
          <w:p w:rsidR="002C5F07" w:rsidRPr="00AE22BE" w:rsidRDefault="00164C54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Проректор по УР НШ</w:t>
            </w:r>
          </w:p>
        </w:tc>
        <w:tc>
          <w:tcPr>
            <w:tcW w:w="2958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 xml:space="preserve">Адаптация первоклассников: анализ и коррекция адаптационных процессов </w:t>
            </w: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164C54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3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Проведение малого педсовета, посвященного адаптации первоклассников</w:t>
            </w:r>
          </w:p>
        </w:tc>
        <w:tc>
          <w:tcPr>
            <w:tcW w:w="2957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Ноябрь </w:t>
            </w:r>
            <w:r w:rsidR="00164C54" w:rsidRPr="00AE22BE">
              <w:rPr>
                <w:sz w:val="28"/>
              </w:rPr>
              <w:t>2015</w:t>
            </w:r>
            <w:r w:rsidRPr="00AE22BE">
              <w:rPr>
                <w:sz w:val="28"/>
              </w:rPr>
              <w:t xml:space="preserve"> г.</w:t>
            </w:r>
          </w:p>
        </w:tc>
        <w:tc>
          <w:tcPr>
            <w:tcW w:w="2957" w:type="dxa"/>
            <w:vAlign w:val="center"/>
          </w:tcPr>
          <w:p w:rsidR="002C5F07" w:rsidRPr="00AE22BE" w:rsidRDefault="00164C54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 xml:space="preserve">           Р</w:t>
            </w:r>
            <w:r w:rsidR="002C5F07" w:rsidRPr="00AE22BE">
              <w:rPr>
                <w:sz w:val="28"/>
              </w:rPr>
              <w:t xml:space="preserve">ектор </w:t>
            </w:r>
          </w:p>
        </w:tc>
        <w:tc>
          <w:tcPr>
            <w:tcW w:w="2958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</w:p>
        </w:tc>
      </w:tr>
      <w:tr w:rsidR="002C5F07" w:rsidRPr="00AE22BE" w:rsidTr="00164C54">
        <w:tc>
          <w:tcPr>
            <w:tcW w:w="675" w:type="dxa"/>
            <w:vAlign w:val="center"/>
          </w:tcPr>
          <w:p w:rsidR="002C5F07" w:rsidRPr="00AE22BE" w:rsidRDefault="00164C54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>4</w:t>
            </w:r>
          </w:p>
        </w:tc>
        <w:tc>
          <w:tcPr>
            <w:tcW w:w="5239" w:type="dxa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Консультирование родителей по организации учебного процесса и поддержке детей</w:t>
            </w:r>
          </w:p>
        </w:tc>
        <w:tc>
          <w:tcPr>
            <w:tcW w:w="2957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В течение года</w:t>
            </w:r>
          </w:p>
        </w:tc>
        <w:tc>
          <w:tcPr>
            <w:tcW w:w="2957" w:type="dxa"/>
            <w:vAlign w:val="center"/>
          </w:tcPr>
          <w:p w:rsidR="002C5F07" w:rsidRPr="00AE22BE" w:rsidRDefault="00164C54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AE22BE">
              <w:rPr>
                <w:sz w:val="28"/>
              </w:rPr>
              <w:t xml:space="preserve">Проректор по УР НШ </w:t>
            </w:r>
            <w:r w:rsidR="002C5F07" w:rsidRPr="00AE22BE">
              <w:rPr>
                <w:sz w:val="28"/>
              </w:rPr>
              <w:t xml:space="preserve"> классные руководители</w:t>
            </w:r>
          </w:p>
        </w:tc>
        <w:tc>
          <w:tcPr>
            <w:tcW w:w="2958" w:type="dxa"/>
            <w:vAlign w:val="center"/>
          </w:tcPr>
          <w:p w:rsidR="002C5F07" w:rsidRPr="00AE22BE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AE22BE">
              <w:rPr>
                <w:sz w:val="28"/>
              </w:rPr>
              <w:t>Повышение педагогической компетентности родителей</w:t>
            </w:r>
          </w:p>
        </w:tc>
      </w:tr>
    </w:tbl>
    <w:p w:rsidR="002C5F07" w:rsidRDefault="002C5F07" w:rsidP="002C5F07">
      <w:pPr>
        <w:spacing w:line="100" w:lineRule="atLeast"/>
        <w:jc w:val="both"/>
      </w:pPr>
    </w:p>
    <w:p w:rsidR="00AE22BE" w:rsidRDefault="00AE22BE" w:rsidP="002C5F07">
      <w:pPr>
        <w:pStyle w:val="11"/>
        <w:spacing w:line="100" w:lineRule="atLeast"/>
        <w:ind w:left="0"/>
        <w:jc w:val="center"/>
        <w:rPr>
          <w:b/>
          <w:bCs/>
          <w:lang w:val="ru-RU"/>
        </w:rPr>
      </w:pPr>
    </w:p>
    <w:p w:rsidR="00AE22BE" w:rsidRDefault="00AE22BE" w:rsidP="002C5F07">
      <w:pPr>
        <w:pStyle w:val="11"/>
        <w:spacing w:line="100" w:lineRule="atLeast"/>
        <w:ind w:left="0"/>
        <w:jc w:val="center"/>
        <w:rPr>
          <w:b/>
          <w:bCs/>
          <w:lang w:val="ru-RU"/>
        </w:rPr>
      </w:pPr>
    </w:p>
    <w:p w:rsidR="00AE22BE" w:rsidRDefault="00AE22BE" w:rsidP="002C5F07">
      <w:pPr>
        <w:pStyle w:val="11"/>
        <w:spacing w:line="100" w:lineRule="atLeast"/>
        <w:ind w:left="0"/>
        <w:jc w:val="center"/>
        <w:rPr>
          <w:b/>
          <w:bCs/>
          <w:lang w:val="ru-RU"/>
        </w:rPr>
      </w:pPr>
    </w:p>
    <w:p w:rsidR="00AE22BE" w:rsidRDefault="00AE22BE" w:rsidP="002C5F07">
      <w:pPr>
        <w:pStyle w:val="11"/>
        <w:spacing w:line="100" w:lineRule="atLeast"/>
        <w:ind w:left="0"/>
        <w:jc w:val="center"/>
        <w:rPr>
          <w:b/>
          <w:bCs/>
          <w:lang w:val="ru-RU"/>
        </w:rPr>
      </w:pPr>
    </w:p>
    <w:p w:rsidR="00AE22BE" w:rsidRDefault="00AE22BE" w:rsidP="002C5F07">
      <w:pPr>
        <w:pStyle w:val="11"/>
        <w:spacing w:line="100" w:lineRule="atLeast"/>
        <w:ind w:left="0"/>
        <w:jc w:val="center"/>
        <w:rPr>
          <w:b/>
          <w:bCs/>
          <w:lang w:val="ru-RU"/>
        </w:rPr>
      </w:pPr>
    </w:p>
    <w:p w:rsidR="00AE22BE" w:rsidRDefault="00AE22BE" w:rsidP="002C5F07">
      <w:pPr>
        <w:pStyle w:val="11"/>
        <w:spacing w:line="100" w:lineRule="atLeast"/>
        <w:ind w:left="0"/>
        <w:jc w:val="center"/>
        <w:rPr>
          <w:b/>
          <w:bCs/>
          <w:lang w:val="ru-RU"/>
        </w:rPr>
      </w:pPr>
    </w:p>
    <w:p w:rsidR="002C5F07" w:rsidRPr="0096176D" w:rsidRDefault="002C5F07" w:rsidP="002C5F07">
      <w:pPr>
        <w:pStyle w:val="11"/>
        <w:spacing w:line="100" w:lineRule="atLeast"/>
        <w:ind w:left="0"/>
        <w:jc w:val="center"/>
        <w:rPr>
          <w:b/>
          <w:bCs/>
          <w:sz w:val="32"/>
          <w:lang w:val="ru-RU"/>
        </w:rPr>
      </w:pPr>
      <w:r w:rsidRPr="0096176D">
        <w:rPr>
          <w:b/>
          <w:bCs/>
          <w:sz w:val="32"/>
          <w:lang w:val="ru-RU"/>
        </w:rPr>
        <w:t>План работы по преемственности начальной и основной школы</w:t>
      </w:r>
    </w:p>
    <w:p w:rsidR="002C5F07" w:rsidRPr="0096176D" w:rsidRDefault="002C5F07" w:rsidP="002C5F07">
      <w:pPr>
        <w:spacing w:line="100" w:lineRule="atLeast"/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39"/>
        <w:gridCol w:w="2957"/>
        <w:gridCol w:w="2957"/>
        <w:gridCol w:w="2958"/>
      </w:tblGrid>
      <w:tr w:rsidR="002C5F07" w:rsidRPr="0096176D" w:rsidTr="00164C54">
        <w:tc>
          <w:tcPr>
            <w:tcW w:w="675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96176D">
              <w:rPr>
                <w:b/>
                <w:sz w:val="28"/>
              </w:rPr>
              <w:t>№</w:t>
            </w:r>
          </w:p>
          <w:p w:rsidR="00164C54" w:rsidRPr="0096176D" w:rsidRDefault="00164C54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96176D">
              <w:rPr>
                <w:b/>
                <w:sz w:val="28"/>
              </w:rPr>
              <w:t>п/п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96176D">
              <w:rPr>
                <w:b/>
                <w:sz w:val="28"/>
              </w:rPr>
              <w:t>Мероприятие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96176D">
              <w:rPr>
                <w:b/>
                <w:sz w:val="28"/>
              </w:rPr>
              <w:t>Срок реализации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96176D">
              <w:rPr>
                <w:b/>
                <w:sz w:val="28"/>
              </w:rPr>
              <w:t>Ответственные исполнители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96176D">
              <w:rPr>
                <w:b/>
                <w:sz w:val="28"/>
              </w:rPr>
              <w:t>Планируемый результат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1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t xml:space="preserve">Входной контроль качества образования по русскому языку и  математике </w:t>
            </w:r>
            <w:r w:rsidRPr="0096176D">
              <w:rPr>
                <w:sz w:val="28"/>
              </w:rPr>
              <w:lastRenderedPageBreak/>
              <w:t xml:space="preserve">учащихся 5 классов </w:t>
            </w:r>
          </w:p>
        </w:tc>
        <w:tc>
          <w:tcPr>
            <w:tcW w:w="2957" w:type="dxa"/>
            <w:vAlign w:val="center"/>
          </w:tcPr>
          <w:p w:rsidR="002C5F07" w:rsidRPr="0096176D" w:rsidRDefault="002C5F07" w:rsidP="00164C54">
            <w:pPr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lastRenderedPageBreak/>
              <w:t>сентябрь 201</w:t>
            </w:r>
            <w:r w:rsidR="00164C54" w:rsidRPr="0096176D">
              <w:rPr>
                <w:sz w:val="28"/>
              </w:rPr>
              <w:t>5</w:t>
            </w:r>
            <w:r w:rsidRPr="0096176D">
              <w:rPr>
                <w:sz w:val="28"/>
              </w:rPr>
              <w:t xml:space="preserve"> г.</w:t>
            </w:r>
          </w:p>
        </w:tc>
        <w:tc>
          <w:tcPr>
            <w:tcW w:w="2957" w:type="dxa"/>
            <w:vAlign w:val="center"/>
          </w:tcPr>
          <w:p w:rsidR="002C5F07" w:rsidRPr="0096176D" w:rsidRDefault="00164C54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 xml:space="preserve">Проректор по УР, </w:t>
            </w:r>
            <w:r w:rsidR="002C5F07" w:rsidRPr="0096176D">
              <w:rPr>
                <w:sz w:val="28"/>
              </w:rPr>
              <w:t>руководители МО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napToGrid w:val="0"/>
              <w:rPr>
                <w:sz w:val="28"/>
              </w:rPr>
            </w:pPr>
            <w:r w:rsidRPr="0096176D">
              <w:rPr>
                <w:sz w:val="28"/>
              </w:rPr>
              <w:t>Выявление исходного уровня УУД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lastRenderedPageBreak/>
              <w:t>2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t xml:space="preserve">Родительское собрание в 5 классе </w:t>
            </w:r>
          </w:p>
        </w:tc>
        <w:tc>
          <w:tcPr>
            <w:tcW w:w="2957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3-я неделя октября 201</w:t>
            </w:r>
            <w:r w:rsidR="00164C54" w:rsidRPr="0096176D">
              <w:rPr>
                <w:sz w:val="28"/>
              </w:rPr>
              <w:t>5</w:t>
            </w:r>
            <w:r w:rsidRPr="0096176D">
              <w:rPr>
                <w:sz w:val="28"/>
              </w:rPr>
              <w:t xml:space="preserve"> г.</w:t>
            </w:r>
          </w:p>
        </w:tc>
        <w:tc>
          <w:tcPr>
            <w:tcW w:w="2957" w:type="dxa"/>
            <w:vAlign w:val="center"/>
          </w:tcPr>
          <w:p w:rsidR="002C5F07" w:rsidRPr="0096176D" w:rsidRDefault="00164C54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Р</w:t>
            </w:r>
            <w:r w:rsidR="002C5F07" w:rsidRPr="0096176D">
              <w:rPr>
                <w:sz w:val="28"/>
              </w:rPr>
              <w:t>ектор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napToGrid w:val="0"/>
              <w:rPr>
                <w:sz w:val="28"/>
              </w:rPr>
            </w:pPr>
            <w:r w:rsidRPr="0096176D">
              <w:rPr>
                <w:sz w:val="28"/>
              </w:rPr>
              <w:t>Информирование родителей об особенностях адаптационного</w:t>
            </w:r>
          </w:p>
          <w:p w:rsidR="002C5F07" w:rsidRPr="0096176D" w:rsidRDefault="00164C54" w:rsidP="00164C54">
            <w:pPr>
              <w:snapToGrid w:val="0"/>
              <w:rPr>
                <w:sz w:val="28"/>
              </w:rPr>
            </w:pPr>
            <w:r w:rsidRPr="0096176D">
              <w:rPr>
                <w:sz w:val="28"/>
              </w:rPr>
              <w:t>периода, системы</w:t>
            </w:r>
            <w:r w:rsidR="002C5F07" w:rsidRPr="0096176D">
              <w:rPr>
                <w:sz w:val="28"/>
              </w:rPr>
              <w:t xml:space="preserve">требований к учащимся 5 классов 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3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t>Реализация психолого-</w:t>
            </w:r>
          </w:p>
          <w:p w:rsidR="002C5F07" w:rsidRPr="0096176D" w:rsidRDefault="002C5F07" w:rsidP="00164C54">
            <w:pPr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t>педагогических аспектов в обучении учащихся 5и 10  классов в период адаптации</w:t>
            </w:r>
          </w:p>
        </w:tc>
        <w:tc>
          <w:tcPr>
            <w:tcW w:w="2957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 xml:space="preserve">В течение </w:t>
            </w:r>
          </w:p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I четверти</w:t>
            </w:r>
          </w:p>
        </w:tc>
        <w:tc>
          <w:tcPr>
            <w:tcW w:w="2957" w:type="dxa"/>
            <w:vAlign w:val="center"/>
          </w:tcPr>
          <w:p w:rsidR="002C5F07" w:rsidRPr="0096176D" w:rsidRDefault="00164C54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 xml:space="preserve">Проректор по УР, </w:t>
            </w:r>
            <w:r w:rsidR="002C5F07" w:rsidRPr="0096176D">
              <w:rPr>
                <w:sz w:val="28"/>
              </w:rPr>
              <w:t>начальной школы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napToGrid w:val="0"/>
              <w:rPr>
                <w:sz w:val="28"/>
              </w:rPr>
            </w:pPr>
            <w:r w:rsidRPr="0096176D">
              <w:rPr>
                <w:sz w:val="28"/>
              </w:rPr>
              <w:t>Формирование адаптационного комплекса пятиклассников и необходимых учебных умений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4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t>Классно-обобщающий контроль в 5 классе</w:t>
            </w:r>
          </w:p>
        </w:tc>
        <w:tc>
          <w:tcPr>
            <w:tcW w:w="2957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Сентябрь –</w:t>
            </w:r>
          </w:p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2-я неделя</w:t>
            </w:r>
          </w:p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октября 201</w:t>
            </w:r>
            <w:r w:rsidR="0097554C" w:rsidRPr="0096176D">
              <w:rPr>
                <w:sz w:val="28"/>
              </w:rPr>
              <w:t>5</w:t>
            </w:r>
            <w:r w:rsidRPr="0096176D">
              <w:rPr>
                <w:sz w:val="28"/>
              </w:rPr>
              <w:t xml:space="preserve"> г.</w:t>
            </w:r>
          </w:p>
        </w:tc>
        <w:tc>
          <w:tcPr>
            <w:tcW w:w="2957" w:type="dxa"/>
            <w:vAlign w:val="center"/>
          </w:tcPr>
          <w:p w:rsidR="002C5F07" w:rsidRPr="0096176D" w:rsidRDefault="002C5F07" w:rsidP="0097554C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 xml:space="preserve">Администрация </w:t>
            </w:r>
            <w:r w:rsidR="0097554C" w:rsidRPr="0096176D">
              <w:rPr>
                <w:sz w:val="28"/>
              </w:rPr>
              <w:t>гимназии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napToGrid w:val="0"/>
              <w:rPr>
                <w:sz w:val="28"/>
              </w:rPr>
            </w:pPr>
            <w:r w:rsidRPr="0096176D">
              <w:rPr>
                <w:sz w:val="28"/>
              </w:rPr>
              <w:t>Контроль образовательных достижений пятиклассников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5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t>Малый педсовет по итогам КОК и ходу адаптации пятиклассников</w:t>
            </w:r>
          </w:p>
        </w:tc>
        <w:tc>
          <w:tcPr>
            <w:tcW w:w="2957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4-я неделя октября 2014 г.</w:t>
            </w:r>
          </w:p>
        </w:tc>
        <w:tc>
          <w:tcPr>
            <w:tcW w:w="2957" w:type="dxa"/>
            <w:vAlign w:val="center"/>
          </w:tcPr>
          <w:p w:rsidR="002C5F07" w:rsidRPr="0096176D" w:rsidRDefault="0097554C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Р</w:t>
            </w:r>
            <w:r w:rsidR="002C5F07" w:rsidRPr="0096176D">
              <w:rPr>
                <w:sz w:val="28"/>
              </w:rPr>
              <w:t>ектор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napToGrid w:val="0"/>
              <w:rPr>
                <w:sz w:val="28"/>
              </w:rPr>
            </w:pPr>
            <w:r w:rsidRPr="0096176D">
              <w:rPr>
                <w:sz w:val="28"/>
              </w:rPr>
              <w:t>Анализ и коррекция адаптационных процессов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6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t>Совещание при директоре. Подведение итогов работы по преемственности между начальным и основным звеном</w:t>
            </w:r>
          </w:p>
        </w:tc>
        <w:tc>
          <w:tcPr>
            <w:tcW w:w="2957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4-я неделя октября 201</w:t>
            </w:r>
            <w:r w:rsidR="0097554C" w:rsidRPr="0096176D">
              <w:rPr>
                <w:sz w:val="28"/>
              </w:rPr>
              <w:t>5</w:t>
            </w:r>
            <w:r w:rsidRPr="0096176D">
              <w:rPr>
                <w:sz w:val="28"/>
              </w:rPr>
              <w:t xml:space="preserve"> г.</w:t>
            </w:r>
          </w:p>
        </w:tc>
        <w:tc>
          <w:tcPr>
            <w:tcW w:w="2957" w:type="dxa"/>
            <w:vAlign w:val="center"/>
          </w:tcPr>
          <w:p w:rsidR="002C5F07" w:rsidRPr="0096176D" w:rsidRDefault="0097554C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Р</w:t>
            </w:r>
            <w:r w:rsidR="002C5F07" w:rsidRPr="0096176D">
              <w:rPr>
                <w:sz w:val="28"/>
              </w:rPr>
              <w:t>ектор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napToGrid w:val="0"/>
              <w:rPr>
                <w:sz w:val="28"/>
              </w:rPr>
            </w:pPr>
            <w:r w:rsidRPr="0096176D">
              <w:rPr>
                <w:sz w:val="28"/>
              </w:rPr>
              <w:t>Анализ и коррекция адаптационных процессов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7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t>Совместное заседание учителей начальной</w:t>
            </w:r>
          </w:p>
          <w:p w:rsidR="002C5F07" w:rsidRPr="0096176D" w:rsidRDefault="002C5F07" w:rsidP="00164C54">
            <w:pPr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t>школы и пед. коллектива будущих 5 классов.</w:t>
            </w:r>
          </w:p>
          <w:p w:rsidR="002C5F07" w:rsidRPr="0096176D" w:rsidRDefault="002C5F07" w:rsidP="00164C54">
            <w:pPr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t xml:space="preserve">Совместная работа учителей русского </w:t>
            </w:r>
            <w:r w:rsidRPr="0096176D">
              <w:rPr>
                <w:sz w:val="28"/>
              </w:rPr>
              <w:lastRenderedPageBreak/>
              <w:t>языка и литературы, математики, начальной и основной школ</w:t>
            </w:r>
          </w:p>
        </w:tc>
        <w:tc>
          <w:tcPr>
            <w:tcW w:w="2957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lastRenderedPageBreak/>
              <w:t>Апрель 2015г.</w:t>
            </w:r>
          </w:p>
        </w:tc>
        <w:tc>
          <w:tcPr>
            <w:tcW w:w="2957" w:type="dxa"/>
            <w:vAlign w:val="center"/>
          </w:tcPr>
          <w:p w:rsidR="002C5F07" w:rsidRPr="0096176D" w:rsidRDefault="0097554C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 xml:space="preserve">Проректор по УР, </w:t>
            </w:r>
            <w:r w:rsidR="002C5F07" w:rsidRPr="0096176D">
              <w:rPr>
                <w:sz w:val="28"/>
              </w:rPr>
              <w:t>НШ и ОШ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napToGrid w:val="0"/>
              <w:rPr>
                <w:sz w:val="28"/>
              </w:rPr>
            </w:pPr>
            <w:r w:rsidRPr="0096176D">
              <w:rPr>
                <w:sz w:val="28"/>
              </w:rPr>
              <w:t xml:space="preserve">Сохранение принципов преемственности и реализация концепции непрерывного </w:t>
            </w:r>
            <w:r w:rsidRPr="0096176D">
              <w:rPr>
                <w:sz w:val="28"/>
              </w:rPr>
              <w:lastRenderedPageBreak/>
              <w:t>образования школьников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lastRenderedPageBreak/>
              <w:t>8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t>Взаимное посещение уроков учителями</w:t>
            </w:r>
          </w:p>
          <w:p w:rsidR="002C5F07" w:rsidRPr="0096176D" w:rsidRDefault="002C5F07" w:rsidP="00164C54">
            <w:pPr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t>начальных классов и основной школы</w:t>
            </w:r>
          </w:p>
        </w:tc>
        <w:tc>
          <w:tcPr>
            <w:tcW w:w="2957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В течение года по графику</w:t>
            </w:r>
          </w:p>
        </w:tc>
        <w:tc>
          <w:tcPr>
            <w:tcW w:w="2957" w:type="dxa"/>
            <w:vAlign w:val="center"/>
          </w:tcPr>
          <w:p w:rsidR="002C5F07" w:rsidRPr="0096176D" w:rsidRDefault="0097554C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 xml:space="preserve">Проректор 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napToGrid w:val="0"/>
              <w:rPr>
                <w:sz w:val="28"/>
              </w:rPr>
            </w:pPr>
            <w:r w:rsidRPr="0096176D">
              <w:rPr>
                <w:sz w:val="28"/>
              </w:rPr>
              <w:t xml:space="preserve">Сохранение принципов преемственности 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9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t>Психологическое тестирование учащихся 4 классов. Изучение личности выпускника начальной школы</w:t>
            </w:r>
          </w:p>
        </w:tc>
        <w:tc>
          <w:tcPr>
            <w:tcW w:w="2957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2-я неделя</w:t>
            </w:r>
          </w:p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апреля 201</w:t>
            </w:r>
            <w:r w:rsidR="0097554C" w:rsidRPr="0096176D">
              <w:rPr>
                <w:sz w:val="28"/>
              </w:rPr>
              <w:t>6</w:t>
            </w:r>
            <w:r w:rsidRPr="0096176D">
              <w:rPr>
                <w:sz w:val="28"/>
              </w:rPr>
              <w:t xml:space="preserve"> г.</w:t>
            </w:r>
          </w:p>
        </w:tc>
        <w:tc>
          <w:tcPr>
            <w:tcW w:w="2957" w:type="dxa"/>
            <w:vAlign w:val="center"/>
          </w:tcPr>
          <w:p w:rsidR="002C5F07" w:rsidRPr="0096176D" w:rsidRDefault="0097554C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 xml:space="preserve">Проректор по УР, </w:t>
            </w:r>
            <w:r w:rsidR="002C5F07" w:rsidRPr="0096176D">
              <w:rPr>
                <w:sz w:val="28"/>
              </w:rPr>
              <w:t>НШ, классные руководители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napToGrid w:val="0"/>
              <w:rPr>
                <w:sz w:val="28"/>
              </w:rPr>
            </w:pPr>
            <w:r w:rsidRPr="0096176D">
              <w:rPr>
                <w:sz w:val="28"/>
              </w:rPr>
              <w:t>Подготовка учащихся 4 классов к переходу в основную школу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10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t>Родительское собрание с учащимися 4-го класса. Знакомство с будущими учителями, формирование психологической готовности к обучению в 5 классе</w:t>
            </w:r>
          </w:p>
        </w:tc>
        <w:tc>
          <w:tcPr>
            <w:tcW w:w="2957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2-я неделя мая 201</w:t>
            </w:r>
            <w:r w:rsidR="0097554C" w:rsidRPr="0096176D">
              <w:rPr>
                <w:sz w:val="28"/>
              </w:rPr>
              <w:t>6</w:t>
            </w:r>
            <w:r w:rsidRPr="0096176D">
              <w:rPr>
                <w:sz w:val="28"/>
              </w:rPr>
              <w:t xml:space="preserve"> г.</w:t>
            </w:r>
          </w:p>
        </w:tc>
        <w:tc>
          <w:tcPr>
            <w:tcW w:w="2957" w:type="dxa"/>
            <w:vAlign w:val="center"/>
          </w:tcPr>
          <w:p w:rsidR="002C5F07" w:rsidRPr="0096176D" w:rsidRDefault="0097554C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napToGrid w:val="0"/>
              <w:rPr>
                <w:b/>
                <w:sz w:val="28"/>
              </w:rPr>
            </w:pPr>
            <w:r w:rsidRPr="0096176D">
              <w:rPr>
                <w:sz w:val="28"/>
              </w:rPr>
              <w:t>Сохранение принципов преемственности</w:t>
            </w:r>
          </w:p>
        </w:tc>
      </w:tr>
    </w:tbl>
    <w:p w:rsidR="00AA4672" w:rsidRDefault="00AA4672" w:rsidP="00D2560E">
      <w:pPr>
        <w:pStyle w:val="11"/>
        <w:spacing w:line="100" w:lineRule="atLeast"/>
        <w:ind w:left="0"/>
        <w:rPr>
          <w:b/>
          <w:sz w:val="32"/>
          <w:lang w:val="ru-RU"/>
        </w:rPr>
      </w:pPr>
    </w:p>
    <w:p w:rsidR="00AA4672" w:rsidRPr="00AA4672" w:rsidRDefault="00AA4672" w:rsidP="00AA4672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32"/>
          <w:szCs w:val="22"/>
        </w:rPr>
      </w:pPr>
      <w:r w:rsidRPr="00AA4672">
        <w:rPr>
          <w:rFonts w:eastAsiaTheme="minorHAnsi"/>
          <w:b/>
          <w:kern w:val="0"/>
          <w:sz w:val="32"/>
          <w:szCs w:val="22"/>
        </w:rPr>
        <w:t>План мероприятий по подготовке к государственной (итоговой) аттестации.</w:t>
      </w:r>
    </w:p>
    <w:tbl>
      <w:tblPr>
        <w:tblStyle w:val="af4"/>
        <w:tblW w:w="0" w:type="auto"/>
        <w:tblLook w:val="04A0"/>
      </w:tblPr>
      <w:tblGrid>
        <w:gridCol w:w="707"/>
        <w:gridCol w:w="8764"/>
        <w:gridCol w:w="2547"/>
        <w:gridCol w:w="2768"/>
      </w:tblGrid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</w:rPr>
            </w:pPr>
            <w:r w:rsidRPr="00AA4672">
              <w:rPr>
                <w:rFonts w:eastAsiaTheme="minorHAnsi"/>
                <w:b/>
                <w:kern w:val="0"/>
                <w:sz w:val="28"/>
              </w:rPr>
              <w:t>№ п/п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</w:rPr>
            </w:pPr>
            <w:r w:rsidRPr="00AA4672">
              <w:rPr>
                <w:rFonts w:eastAsiaTheme="minorHAnsi"/>
                <w:b/>
                <w:kern w:val="0"/>
                <w:sz w:val="28"/>
              </w:rPr>
              <w:t>Основные мероприятия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</w:rPr>
            </w:pPr>
            <w:r w:rsidRPr="00AA4672">
              <w:rPr>
                <w:rFonts w:eastAsiaTheme="minorHAnsi"/>
                <w:b/>
                <w:kern w:val="0"/>
                <w:sz w:val="28"/>
              </w:rPr>
              <w:t xml:space="preserve">Срок исполнения 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</w:rPr>
            </w:pPr>
            <w:r w:rsidRPr="00AA4672">
              <w:rPr>
                <w:rFonts w:eastAsiaTheme="minorHAnsi"/>
                <w:b/>
                <w:kern w:val="0"/>
                <w:sz w:val="28"/>
              </w:rPr>
              <w:t>Ответственные исполнители.</w:t>
            </w:r>
          </w:p>
        </w:tc>
      </w:tr>
      <w:tr w:rsidR="00AA4672" w:rsidRPr="00AA4672" w:rsidTr="00CF5C3C">
        <w:tc>
          <w:tcPr>
            <w:tcW w:w="14786" w:type="dxa"/>
            <w:gridSpan w:val="4"/>
          </w:tcPr>
          <w:p w:rsidR="00AA4672" w:rsidRPr="00AA4672" w:rsidRDefault="00AA4672" w:rsidP="00AA4672">
            <w:pPr>
              <w:widowControl/>
              <w:numPr>
                <w:ilvl w:val="0"/>
                <w:numId w:val="21"/>
              </w:numPr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</w:rPr>
            </w:pPr>
            <w:r w:rsidRPr="00AA4672">
              <w:rPr>
                <w:rFonts w:eastAsiaTheme="minorHAnsi"/>
                <w:b/>
                <w:kern w:val="0"/>
                <w:sz w:val="28"/>
              </w:rPr>
              <w:t>Нормативное и ресурсное обеспечение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1.1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Изучение нормативно-правовой базы проведения государственной (итоговой) аттестации в 2015-2016 учебном году: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-на совещаниях при ректоре;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 xml:space="preserve">-на методических совещаниях; 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-на классных часах, родительских собраниях.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 xml:space="preserve">Октябрь-май 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УР, классные руководители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1.2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гимназии.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 xml:space="preserve">В течение года 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 xml:space="preserve">Ректор 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1.3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Изучение инструкций и методических материалов на заседаниях МО: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 xml:space="preserve">-изучение демоверсий, спецификации, кодификаторов, методических и </w:t>
            </w:r>
            <w:r w:rsidRPr="00AA4672">
              <w:rPr>
                <w:rFonts w:eastAsiaTheme="minorHAnsi"/>
                <w:kern w:val="0"/>
                <w:sz w:val="28"/>
              </w:rPr>
              <w:lastRenderedPageBreak/>
              <w:t>инструктивных писем по предметам;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-изучение технологии проведения ОГЭ в новой форме и форме ЕГЭ.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lastRenderedPageBreak/>
              <w:t xml:space="preserve">Январь-апрель 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УР.</w:t>
            </w:r>
          </w:p>
        </w:tc>
      </w:tr>
      <w:tr w:rsidR="00AA4672" w:rsidRPr="00AA4672" w:rsidTr="00CF5C3C">
        <w:tc>
          <w:tcPr>
            <w:tcW w:w="14786" w:type="dxa"/>
            <w:gridSpan w:val="4"/>
          </w:tcPr>
          <w:p w:rsidR="00AA4672" w:rsidRPr="00AA4672" w:rsidRDefault="00AA4672" w:rsidP="00AA4672">
            <w:pPr>
              <w:widowControl/>
              <w:numPr>
                <w:ilvl w:val="0"/>
                <w:numId w:val="21"/>
              </w:numPr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</w:rPr>
            </w:pPr>
            <w:r w:rsidRPr="00AA4672">
              <w:rPr>
                <w:rFonts w:eastAsiaTheme="minorHAnsi"/>
                <w:b/>
                <w:kern w:val="0"/>
                <w:sz w:val="28"/>
              </w:rPr>
              <w:lastRenderedPageBreak/>
              <w:t xml:space="preserve">Кадры 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2.1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Проведение инструктивно-методических совещаний: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-анализ результатов ЕГЭ и ОГЭ в 2014-2015 учебном году на заседаниях МО учителей-предметников;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-изучение проектов КИМов 2015 года;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-изучение нормативно-правовой базы проведения государственной (итоговой) аттестации в 2015-2016 учебном году.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Октябрь, апрель.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УР, руководители МО.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2.2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Участие учителей гимназии, работающих в 9, 10-ом классах, в работе семинаров различного уровня по вопросу подготовки к ОГЭ, ЕГЭ.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 xml:space="preserve">Сентябрь-май 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Учителя-предметники.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2.3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-Утверждение выбора обучающимися экзаменов государственной (итоговой) аттестации;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-о допуске обучающихся к государственной (итоговой) аттестации;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-анализ результатов государственной (итоговой) аттестации и определение задач на 2015-2016 учебный год.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Апрель-июнь.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</w:t>
            </w:r>
          </w:p>
        </w:tc>
      </w:tr>
      <w:tr w:rsidR="00AA4672" w:rsidRPr="00AA4672" w:rsidTr="00CF5C3C">
        <w:tc>
          <w:tcPr>
            <w:tcW w:w="14786" w:type="dxa"/>
            <w:gridSpan w:val="4"/>
          </w:tcPr>
          <w:p w:rsidR="00AA4672" w:rsidRPr="00AA4672" w:rsidRDefault="00AA4672" w:rsidP="00AA4672">
            <w:pPr>
              <w:widowControl/>
              <w:numPr>
                <w:ilvl w:val="0"/>
                <w:numId w:val="21"/>
              </w:numPr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</w:rPr>
            </w:pPr>
            <w:r w:rsidRPr="00AA4672">
              <w:rPr>
                <w:rFonts w:eastAsiaTheme="minorHAnsi"/>
                <w:b/>
                <w:kern w:val="0"/>
                <w:sz w:val="28"/>
              </w:rPr>
              <w:t>Организация. Управление. Контроль.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3.1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Сбор информации для выбора предметов для прохождения государственной (итоговой) аттестации через анкетирование выпускников 9 класса.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Октябрь, до 1 марта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 xml:space="preserve">Классные руководители 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3.2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Подготовка выпускников 9 класса государственной (итоговой) аттестации: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-проведения собрания учащихся;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-изучение нормативно-правовой базы, регулирующей проведение государственной (итоговой) аттестации;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-практические занятия с учащимися по обучению технологии оформления бланков;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lastRenderedPageBreak/>
              <w:t>-организация диагностических работ с целью овладения учащимися методики выполнения заданий.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lastRenderedPageBreak/>
              <w:t>Октябрь, декабрь, февраль, апрель.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 Классные руководители, учителя-предметники.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lastRenderedPageBreak/>
              <w:t>3.3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Подготовка и обновление списков по документам личности для формирования электронной базы данных выпускников.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До 31 декабря.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3.4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Проведение административных контрольных работ по обязательным предметам.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Декабрь, апрель.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3.5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Контроль  за своевременным прохождением рабочих программ.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1 раз в четверть.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3.6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Контроль  за деятельностью учителей, классных руководителей по подготовке к ГИА.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 xml:space="preserve">В течение года 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3.7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Подача заявлений обучающихся 9 класса на экзамены по выбору.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 xml:space="preserve">До 1 марта 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3.8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Подготовка списка обучающихся 9-тиклассников, по состоянию здоровья подлежащих итоговой аттестации в особых условиях.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Апрель-май.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3.9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Организация сопровождения и явки выпускников на экзамены.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 xml:space="preserve">Май-июнь 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3.10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Ознакомление выпускников и их родителей с результатами экзаменов.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Июнь.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</w:t>
            </w:r>
          </w:p>
        </w:tc>
      </w:tr>
      <w:tr w:rsidR="00AA4672" w:rsidRPr="00AA4672" w:rsidTr="00CF5C3C">
        <w:tc>
          <w:tcPr>
            <w:tcW w:w="14786" w:type="dxa"/>
            <w:gridSpan w:val="4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</w:rPr>
            </w:pPr>
            <w:r w:rsidRPr="00AA4672">
              <w:rPr>
                <w:rFonts w:eastAsiaTheme="minorHAnsi"/>
                <w:b/>
                <w:kern w:val="0"/>
                <w:sz w:val="28"/>
              </w:rPr>
              <w:t>Информационное обеспечение.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4.1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 класса в 2015-2016 учебном году.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Октябрь, апрель.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4.2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 класса.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 xml:space="preserve">В течение года 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4.3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Проведение родительских собраний: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- нормативно-правовая база, регулирующая  проведение государственной (итоговой) аттестации выпускников 9 класса в 2015-2016 учебном году,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-подготовка учащихся к итоговой аттестации;</w:t>
            </w:r>
          </w:p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-проблемы профориентации и правильного выбора предметов для экзаменов в период итоговой аттестации.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Ноябрь, апрель, май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УР, классные руководители.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4.4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 xml:space="preserve">Информирование обучающихся и родителей о портале </w:t>
            </w:r>
            <w:r w:rsidRPr="00AA4672">
              <w:rPr>
                <w:rFonts w:eastAsiaTheme="minorHAnsi"/>
                <w:kern w:val="0"/>
                <w:sz w:val="28"/>
              </w:rPr>
              <w:lastRenderedPageBreak/>
              <w:t>информационной поддержки ОГЭ, размещение необходимой информации на сайте гимназии.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lastRenderedPageBreak/>
              <w:t>Февраль-май.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</w:t>
            </w:r>
          </w:p>
        </w:tc>
      </w:tr>
      <w:tr w:rsidR="00AA4672" w:rsidRPr="00AA4672" w:rsidTr="00CF5C3C">
        <w:tc>
          <w:tcPr>
            <w:tcW w:w="70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lastRenderedPageBreak/>
              <w:t>4.5</w:t>
            </w:r>
          </w:p>
        </w:tc>
        <w:tc>
          <w:tcPr>
            <w:tcW w:w="8764" w:type="dxa"/>
          </w:tcPr>
          <w:p w:rsidR="00AA4672" w:rsidRPr="00AA4672" w:rsidRDefault="00AA4672" w:rsidP="00AA4672">
            <w:pPr>
              <w:widowControl/>
              <w:suppressAutoHyphens w:val="0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Формирование отчётов по результатам ОГЭ в 2015-2016 учебном году.</w:t>
            </w:r>
          </w:p>
        </w:tc>
        <w:tc>
          <w:tcPr>
            <w:tcW w:w="2547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 xml:space="preserve">Июнь </w:t>
            </w:r>
          </w:p>
        </w:tc>
        <w:tc>
          <w:tcPr>
            <w:tcW w:w="2768" w:type="dxa"/>
          </w:tcPr>
          <w:p w:rsidR="00AA4672" w:rsidRPr="00AA4672" w:rsidRDefault="00AA4672" w:rsidP="00AA4672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</w:rPr>
            </w:pPr>
            <w:r w:rsidRPr="00AA4672">
              <w:rPr>
                <w:rFonts w:eastAsiaTheme="minorHAnsi"/>
                <w:kern w:val="0"/>
                <w:sz w:val="28"/>
              </w:rPr>
              <w:t>Проректор по УР</w:t>
            </w:r>
          </w:p>
        </w:tc>
      </w:tr>
    </w:tbl>
    <w:p w:rsidR="00212F44" w:rsidRDefault="00257E07" w:rsidP="00D2560E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28"/>
          <w:szCs w:val="28"/>
        </w:rPr>
      </w:pPr>
      <w:r>
        <w:rPr>
          <w:rFonts w:eastAsiaTheme="minorHAnsi"/>
          <w:b/>
          <w:kern w:val="0"/>
          <w:sz w:val="28"/>
          <w:szCs w:val="28"/>
        </w:rPr>
        <w:t>П</w:t>
      </w:r>
      <w:r w:rsidR="00D2560E" w:rsidRPr="00212F44">
        <w:rPr>
          <w:rFonts w:eastAsiaTheme="minorHAnsi"/>
          <w:b/>
          <w:kern w:val="0"/>
          <w:sz w:val="28"/>
          <w:szCs w:val="28"/>
        </w:rPr>
        <w:t>лан работы гимназии по предпрофильной подготовке.</w:t>
      </w:r>
    </w:p>
    <w:p w:rsidR="00212F44" w:rsidRPr="00212F44" w:rsidRDefault="00212F44" w:rsidP="00212F44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28"/>
          <w:szCs w:val="28"/>
        </w:rPr>
      </w:pPr>
    </w:p>
    <w:tbl>
      <w:tblPr>
        <w:tblStyle w:val="af4"/>
        <w:tblpPr w:leftFromText="180" w:rightFromText="180" w:horzAnchor="margin" w:tblpY="1057"/>
        <w:tblW w:w="15417" w:type="dxa"/>
        <w:tblLayout w:type="fixed"/>
        <w:tblLook w:val="04A0"/>
      </w:tblPr>
      <w:tblGrid>
        <w:gridCol w:w="2696"/>
        <w:gridCol w:w="3838"/>
        <w:gridCol w:w="4400"/>
        <w:gridCol w:w="2814"/>
        <w:gridCol w:w="1669"/>
      </w:tblGrid>
      <w:tr w:rsidR="009A21A8" w:rsidRPr="00212F44" w:rsidTr="00257E07">
        <w:trPr>
          <w:gridAfter w:val="4"/>
          <w:wAfter w:w="12721" w:type="dxa"/>
          <w:trHeight w:val="1552"/>
        </w:trPr>
        <w:tc>
          <w:tcPr>
            <w:tcW w:w="2696" w:type="dxa"/>
          </w:tcPr>
          <w:p w:rsidR="009A21A8" w:rsidRDefault="009A21A8" w:rsidP="00212F44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</w:p>
        </w:tc>
      </w:tr>
      <w:tr w:rsidR="00212F44" w:rsidRPr="00212F44" w:rsidTr="00257E07">
        <w:trPr>
          <w:trHeight w:val="305"/>
        </w:trPr>
        <w:tc>
          <w:tcPr>
            <w:tcW w:w="2696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lastRenderedPageBreak/>
              <w:t xml:space="preserve">Организационные </w:t>
            </w:r>
          </w:p>
        </w:tc>
        <w:tc>
          <w:tcPr>
            <w:tcW w:w="3838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Организация расписания занятий гимназии по предпрофильной подготовке.</w:t>
            </w:r>
          </w:p>
        </w:tc>
        <w:tc>
          <w:tcPr>
            <w:tcW w:w="4400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Составление расписания по предпрофильной подготовке.</w:t>
            </w:r>
          </w:p>
        </w:tc>
        <w:tc>
          <w:tcPr>
            <w:tcW w:w="2814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1669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212F44" w:rsidRPr="00212F44" w:rsidTr="00257E07">
        <w:trPr>
          <w:trHeight w:val="305"/>
        </w:trPr>
        <w:tc>
          <w:tcPr>
            <w:tcW w:w="2696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 xml:space="preserve">Информационные </w:t>
            </w:r>
          </w:p>
        </w:tc>
        <w:tc>
          <w:tcPr>
            <w:tcW w:w="3838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Совещание педагогического коллектива.</w:t>
            </w:r>
          </w:p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Презентация курсов по выбору учащихся.</w:t>
            </w:r>
          </w:p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Общее собрание родителей учащихся 9-го класса.</w:t>
            </w:r>
          </w:p>
        </w:tc>
        <w:tc>
          <w:tcPr>
            <w:tcW w:w="4400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Информирование учителей о целях и задачах ППП. Ознакомить учащихся9-го класса с предлагаемыми курсами для выбора индивидуальных маршрутов. Ознакомить родителей учащихся 9-го класса с предлагаемыми курсами, с целями и задачами ППП.</w:t>
            </w:r>
          </w:p>
        </w:tc>
        <w:tc>
          <w:tcPr>
            <w:tcW w:w="2814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Сентябрь</w:t>
            </w:r>
          </w:p>
        </w:tc>
        <w:tc>
          <w:tcPr>
            <w:tcW w:w="1669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212F44" w:rsidRPr="00212F44" w:rsidTr="00257E07">
        <w:trPr>
          <w:trHeight w:val="305"/>
        </w:trPr>
        <w:tc>
          <w:tcPr>
            <w:tcW w:w="2696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Кадровые</w:t>
            </w:r>
          </w:p>
        </w:tc>
        <w:tc>
          <w:tcPr>
            <w:tcW w:w="3838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Индивидуальные консультации администрации с учителями-предметниками по составлению календарно-тематического планирования и ведения курса по выбору.</w:t>
            </w:r>
          </w:p>
        </w:tc>
        <w:tc>
          <w:tcPr>
            <w:tcW w:w="4400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Контроль календарно-тематического планирования, оказание методической помощи.</w:t>
            </w:r>
          </w:p>
        </w:tc>
        <w:tc>
          <w:tcPr>
            <w:tcW w:w="2814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1669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212F44" w:rsidRPr="00212F44" w:rsidTr="00257E07">
        <w:trPr>
          <w:trHeight w:val="305"/>
        </w:trPr>
        <w:tc>
          <w:tcPr>
            <w:tcW w:w="2696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 xml:space="preserve">Мотивационные </w:t>
            </w:r>
          </w:p>
        </w:tc>
        <w:tc>
          <w:tcPr>
            <w:tcW w:w="3838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Разработка системы контроля за реализацией предпрофильногообучения.</w:t>
            </w:r>
          </w:p>
        </w:tc>
        <w:tc>
          <w:tcPr>
            <w:tcW w:w="4400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Мониторинг деятельности педагогического и ученического коллективов при реализации системы ППП.</w:t>
            </w:r>
          </w:p>
        </w:tc>
        <w:tc>
          <w:tcPr>
            <w:tcW w:w="2814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1669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 xml:space="preserve">Администрация </w:t>
            </w:r>
          </w:p>
        </w:tc>
      </w:tr>
      <w:tr w:rsidR="00212F44" w:rsidRPr="00212F44" w:rsidTr="00257E07">
        <w:trPr>
          <w:trHeight w:val="305"/>
        </w:trPr>
        <w:tc>
          <w:tcPr>
            <w:tcW w:w="2696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 xml:space="preserve">Научно-методические </w:t>
            </w:r>
          </w:p>
        </w:tc>
        <w:tc>
          <w:tcPr>
            <w:tcW w:w="3838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Разработка учебного плана гимназии по ППП.</w:t>
            </w:r>
          </w:p>
        </w:tc>
        <w:tc>
          <w:tcPr>
            <w:tcW w:w="4400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Создание научно-обоснованных условий для реализации ППП.</w:t>
            </w:r>
          </w:p>
        </w:tc>
        <w:tc>
          <w:tcPr>
            <w:tcW w:w="2814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 xml:space="preserve">Апрель-май </w:t>
            </w:r>
          </w:p>
        </w:tc>
        <w:tc>
          <w:tcPr>
            <w:tcW w:w="1669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Администрация</w:t>
            </w:r>
          </w:p>
        </w:tc>
      </w:tr>
      <w:tr w:rsidR="00212F44" w:rsidRPr="00212F44" w:rsidTr="00257E07">
        <w:trPr>
          <w:trHeight w:val="305"/>
        </w:trPr>
        <w:tc>
          <w:tcPr>
            <w:tcW w:w="2696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 xml:space="preserve">Нормативно-правовые </w:t>
            </w:r>
          </w:p>
        </w:tc>
        <w:tc>
          <w:tcPr>
            <w:tcW w:w="3838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Утверждение плана работы гимназии по предпрофильной подготовке на 2015-2016 учебный год.</w:t>
            </w:r>
          </w:p>
        </w:tc>
        <w:tc>
          <w:tcPr>
            <w:tcW w:w="4400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Обеспечение нормативно-правовой базы при реализации системы предпрофильной подготовки.</w:t>
            </w:r>
          </w:p>
        </w:tc>
        <w:tc>
          <w:tcPr>
            <w:tcW w:w="2814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 xml:space="preserve">Август </w:t>
            </w:r>
          </w:p>
        </w:tc>
        <w:tc>
          <w:tcPr>
            <w:tcW w:w="1669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212F44" w:rsidRPr="00212F44" w:rsidTr="00257E07">
        <w:trPr>
          <w:trHeight w:val="305"/>
        </w:trPr>
        <w:tc>
          <w:tcPr>
            <w:tcW w:w="2696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 xml:space="preserve">Материальные </w:t>
            </w:r>
          </w:p>
        </w:tc>
        <w:tc>
          <w:tcPr>
            <w:tcW w:w="3838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 xml:space="preserve">Подготовка необходимого </w:t>
            </w:r>
            <w:r w:rsidRPr="00212F44">
              <w:rPr>
                <w:rFonts w:eastAsiaTheme="minorHAnsi"/>
                <w:kern w:val="0"/>
                <w:sz w:val="28"/>
                <w:szCs w:val="28"/>
              </w:rPr>
              <w:lastRenderedPageBreak/>
              <w:t>оборудования и материалов для проведения курсов по выбору.</w:t>
            </w:r>
          </w:p>
        </w:tc>
        <w:tc>
          <w:tcPr>
            <w:tcW w:w="4400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lastRenderedPageBreak/>
              <w:t xml:space="preserve">Обеспечение материальной базы </w:t>
            </w:r>
            <w:r w:rsidRPr="00212F44">
              <w:rPr>
                <w:rFonts w:eastAsiaTheme="minorHAnsi"/>
                <w:kern w:val="0"/>
                <w:sz w:val="28"/>
                <w:szCs w:val="28"/>
              </w:rPr>
              <w:lastRenderedPageBreak/>
              <w:t>при реализации системы предпрофильной подготовки.</w:t>
            </w:r>
          </w:p>
        </w:tc>
        <w:tc>
          <w:tcPr>
            <w:tcW w:w="2814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69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Учителя-</w:t>
            </w:r>
            <w:r w:rsidRPr="00212F44">
              <w:rPr>
                <w:rFonts w:eastAsiaTheme="minorHAnsi"/>
                <w:kern w:val="0"/>
                <w:sz w:val="28"/>
                <w:szCs w:val="28"/>
              </w:rPr>
              <w:lastRenderedPageBreak/>
              <w:t xml:space="preserve">предметники </w:t>
            </w:r>
          </w:p>
        </w:tc>
      </w:tr>
      <w:tr w:rsidR="00212F44" w:rsidRPr="00212F44" w:rsidTr="00257E07">
        <w:trPr>
          <w:trHeight w:val="305"/>
        </w:trPr>
        <w:tc>
          <w:tcPr>
            <w:tcW w:w="2696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lastRenderedPageBreak/>
              <w:t xml:space="preserve">Финансовый </w:t>
            </w:r>
          </w:p>
        </w:tc>
        <w:tc>
          <w:tcPr>
            <w:tcW w:w="3838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Изыскание необходимых материальных средств для реализации плана ППП.</w:t>
            </w:r>
          </w:p>
        </w:tc>
        <w:tc>
          <w:tcPr>
            <w:tcW w:w="4400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Расширить возможности гимназии в реализации ППП.</w:t>
            </w:r>
          </w:p>
        </w:tc>
        <w:tc>
          <w:tcPr>
            <w:tcW w:w="2814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1669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212F44" w:rsidRPr="00212F44" w:rsidTr="00257E07">
        <w:trPr>
          <w:trHeight w:val="305"/>
        </w:trPr>
        <w:tc>
          <w:tcPr>
            <w:tcW w:w="2696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Психологическая служба</w:t>
            </w:r>
          </w:p>
        </w:tc>
        <w:tc>
          <w:tcPr>
            <w:tcW w:w="3838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Составление плана работы психологической службы по ППП.</w:t>
            </w:r>
          </w:p>
        </w:tc>
        <w:tc>
          <w:tcPr>
            <w:tcW w:w="4400" w:type="dxa"/>
          </w:tcPr>
          <w:p w:rsidR="00212F44" w:rsidRPr="00212F44" w:rsidRDefault="00212F44" w:rsidP="00212F44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Обеспечение психологического сопровождения при реализации ППП.</w:t>
            </w:r>
          </w:p>
        </w:tc>
        <w:tc>
          <w:tcPr>
            <w:tcW w:w="2814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212F44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1669" w:type="dxa"/>
          </w:tcPr>
          <w:p w:rsidR="00212F44" w:rsidRPr="00212F44" w:rsidRDefault="00212F44" w:rsidP="00212F44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212F44" w:rsidRPr="00212F44" w:rsidRDefault="00212F44" w:rsidP="00212F44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  <w:szCs w:val="28"/>
        </w:rPr>
      </w:pPr>
    </w:p>
    <w:p w:rsidR="00AA4672" w:rsidRDefault="00AA4672" w:rsidP="002C5F07">
      <w:pPr>
        <w:pStyle w:val="11"/>
        <w:spacing w:line="100" w:lineRule="atLeast"/>
        <w:ind w:left="0"/>
        <w:jc w:val="center"/>
        <w:rPr>
          <w:b/>
          <w:sz w:val="32"/>
          <w:lang w:val="ru-RU"/>
        </w:rPr>
      </w:pPr>
    </w:p>
    <w:p w:rsidR="0096176D" w:rsidRDefault="0096176D" w:rsidP="002C5F07">
      <w:pPr>
        <w:pStyle w:val="11"/>
        <w:spacing w:line="100" w:lineRule="atLeast"/>
        <w:ind w:left="0"/>
        <w:jc w:val="center"/>
        <w:rPr>
          <w:b/>
          <w:sz w:val="32"/>
          <w:lang w:val="ru-RU"/>
        </w:rPr>
      </w:pPr>
    </w:p>
    <w:p w:rsidR="00060233" w:rsidRDefault="00060233" w:rsidP="00086B29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bCs/>
          <w:kern w:val="0"/>
          <w:sz w:val="28"/>
          <w:szCs w:val="28"/>
        </w:rPr>
      </w:pPr>
    </w:p>
    <w:p w:rsidR="00060233" w:rsidRDefault="00060233" w:rsidP="00086B29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bCs/>
          <w:kern w:val="0"/>
          <w:sz w:val="28"/>
          <w:szCs w:val="28"/>
        </w:rPr>
      </w:pPr>
    </w:p>
    <w:p w:rsidR="00060233" w:rsidRDefault="00060233" w:rsidP="00086B29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bCs/>
          <w:kern w:val="0"/>
          <w:sz w:val="28"/>
          <w:szCs w:val="28"/>
        </w:rPr>
      </w:pPr>
    </w:p>
    <w:p w:rsidR="00086B29" w:rsidRPr="00086B29" w:rsidRDefault="00086B29" w:rsidP="00086B29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bCs/>
          <w:kern w:val="0"/>
          <w:sz w:val="28"/>
          <w:szCs w:val="28"/>
        </w:rPr>
      </w:pPr>
      <w:r w:rsidRPr="00086B29">
        <w:rPr>
          <w:rFonts w:eastAsiaTheme="minorHAnsi"/>
          <w:b/>
          <w:bCs/>
          <w:kern w:val="0"/>
          <w:sz w:val="28"/>
          <w:szCs w:val="28"/>
        </w:rPr>
        <w:t>Подготовка к проведению итоговой аттестации</w:t>
      </w:r>
    </w:p>
    <w:p w:rsidR="00086B29" w:rsidRPr="00086B29" w:rsidRDefault="00086B29" w:rsidP="00086B29">
      <w:pPr>
        <w:widowControl/>
        <w:suppressAutoHyphens w:val="0"/>
        <w:spacing w:after="200" w:line="276" w:lineRule="auto"/>
        <w:jc w:val="center"/>
        <w:rPr>
          <w:rFonts w:eastAsiaTheme="minorHAnsi"/>
          <w:bCs/>
          <w:kern w:val="0"/>
          <w:sz w:val="28"/>
          <w:szCs w:val="28"/>
        </w:rPr>
      </w:pPr>
      <w:r w:rsidRPr="00086B29">
        <w:rPr>
          <w:rFonts w:eastAsiaTheme="minorHAnsi"/>
          <w:b/>
          <w:bCs/>
          <w:kern w:val="0"/>
          <w:sz w:val="28"/>
          <w:szCs w:val="28"/>
        </w:rPr>
        <w:t xml:space="preserve"> выпускников 11 класса в форме ЕГЭ на 2015-2016 учебный год.</w:t>
      </w:r>
    </w:p>
    <w:tbl>
      <w:tblPr>
        <w:tblStyle w:val="af4"/>
        <w:tblW w:w="0" w:type="auto"/>
        <w:tblInd w:w="250" w:type="dxa"/>
        <w:tblLayout w:type="fixed"/>
        <w:tblLook w:val="04A0"/>
      </w:tblPr>
      <w:tblGrid>
        <w:gridCol w:w="3402"/>
        <w:gridCol w:w="8363"/>
        <w:gridCol w:w="2721"/>
      </w:tblGrid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b/>
                <w:bCs/>
                <w:kern w:val="0"/>
                <w:sz w:val="28"/>
                <w:szCs w:val="28"/>
              </w:rPr>
              <w:t>Вид деятельности</w:t>
            </w: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b/>
                <w:kern w:val="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721" w:type="dxa"/>
          </w:tcPr>
          <w:p w:rsidR="00086B29" w:rsidRPr="00086B29" w:rsidRDefault="00086B29" w:rsidP="00257E07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b/>
                <w:kern w:val="0"/>
                <w:sz w:val="28"/>
                <w:szCs w:val="28"/>
              </w:rPr>
              <w:t>Ответ</w:t>
            </w:r>
            <w:r w:rsidR="00257E07">
              <w:rPr>
                <w:rFonts w:eastAsiaTheme="minorHAnsi"/>
                <w:b/>
                <w:kern w:val="0"/>
                <w:sz w:val="28"/>
                <w:szCs w:val="28"/>
              </w:rPr>
              <w:t>ст</w:t>
            </w:r>
            <w:r w:rsidRPr="00086B29">
              <w:rPr>
                <w:rFonts w:eastAsiaTheme="minorHAnsi"/>
                <w:b/>
                <w:kern w:val="0"/>
                <w:sz w:val="28"/>
                <w:szCs w:val="28"/>
              </w:rPr>
              <w:t xml:space="preserve">венные </w:t>
            </w: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257E07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Организаци</w:t>
            </w:r>
            <w:r w:rsidR="00086B29" w:rsidRPr="00086B29">
              <w:rPr>
                <w:rFonts w:eastAsiaTheme="minorHAnsi"/>
                <w:kern w:val="0"/>
                <w:sz w:val="28"/>
                <w:szCs w:val="28"/>
              </w:rPr>
              <w:t xml:space="preserve">онно-методическая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>работа</w:t>
            </w: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Совещание при ректоре с повесткой дня «Утверждение плана-графика подготовки гимназии к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Назначение ответственного администратора по подготовке к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3. Создание перечня учебной литературы и материалов по подготовке к ЕГЭ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Нормативные документы </w:t>
            </w: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Приказ о назначении ответственного администратора по подготовке к ЕГЭ в гимназии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>2. Приказ о назначении ответственного за создание базы данных по подготовке к ЕГЭ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учащимися </w:t>
            </w: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Индивидуальные консультации учащихся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Информирование по вопросам подготовки к ЕГЭ: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— знакомство с инструкцией по подготовке к ЕГЭ;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— правила поведения на ЕГЭ;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— инструктирование учащихся;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— время регистрации на ЕГЭ и проведения ЕГЭ;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— КИМы, официальные сайты ЕГЭ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Индивидуальные консультации родителей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  <w:vMerge w:val="restart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8363" w:type="dxa"/>
            <w:vMerge w:val="restart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Информирование о нормативно-правовой базе проведения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Заседание МО учителей предметников с повесткой дня «Подготовка учителей и учащихся к итоговой аттестации в форме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Обеспечение готовности учащихся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выполнять задания различного уровня сложности»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3. Работа с классным руководителем 11 класса  по проблемам «Контроль успеваемости и посещаемости учащихся»,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>4. «Психологическая подготовка учащихся к проведению итоговой аттестации в форме ЕГЭ»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  <w:vMerge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  <w:vMerge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14486" w:type="dxa"/>
            <w:gridSpan w:val="3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b/>
                <w:kern w:val="0"/>
                <w:sz w:val="28"/>
                <w:szCs w:val="28"/>
              </w:rPr>
              <w:t xml:space="preserve">Октябрь </w:t>
            </w: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Организационно-методическая работа </w:t>
            </w: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Подготовка информационного стенда «Единый государственный экзамен» для учащихся и их родителей в вестибюле и в библиотеке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Контроль учебной нагрузки учащихся 11-х классов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Приказ о посещении районных и областных семинаров координатором ЕГЭ и ответственным за базу данных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Создание ведомости учета ознакомления с инструкцией по ЕГЭ </w:t>
            </w: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(каждый учащийся знакомится с инструкцией: получает ее на руки и расписывается в ведомости).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3. Создание и утверждение графика внутришкольных диагностических контрольных срезов в 11-м классе.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Работа с учащимися </w:t>
            </w: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Работа по тренировке заполнения бланков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Индивидуальное консультирование учащихся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3. Информационная работа по вопросам апелляции, присутствия общественных наблюдателей во время проведения ЕГЭ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Индивидуальное информирование и консультирование по вопросам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Родительское собрание.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педагогическим коллективом </w:t>
            </w: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Работа с классными руководителями по изучению индивидуальных особенностей учащихся с целью выработки оптимальной стратегии подготовки к экзамену в форме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Совещание при заместителе директора с повесткой дня «Организация работы в гимназии по вопросам подготовки к ЕГЭ»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14486" w:type="dxa"/>
            <w:gridSpan w:val="3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b/>
                <w:kern w:val="0"/>
                <w:sz w:val="28"/>
                <w:szCs w:val="28"/>
              </w:rPr>
              <w:t xml:space="preserve">Ноябрь </w:t>
            </w: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Организационно-методическая работа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80"/>
              <w:gridCol w:w="236"/>
            </w:tblGrid>
            <w:tr w:rsidR="00086B29" w:rsidRPr="00086B29" w:rsidTr="00CF5C3C">
              <w:trPr>
                <w:trHeight w:val="1075"/>
              </w:trPr>
              <w:tc>
                <w:tcPr>
                  <w:tcW w:w="6180" w:type="dxa"/>
                </w:tcPr>
                <w:p w:rsidR="00086B29" w:rsidRPr="00086B29" w:rsidRDefault="00086B29" w:rsidP="00086B2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8"/>
                      <w:szCs w:val="28"/>
                    </w:rPr>
                  </w:pPr>
                  <w:r w:rsidRPr="00086B29">
                    <w:rPr>
                      <w:rFonts w:eastAsiaTheme="minorHAnsi"/>
                      <w:color w:val="000000"/>
                      <w:kern w:val="0"/>
                      <w:sz w:val="28"/>
                      <w:szCs w:val="28"/>
                    </w:rPr>
                    <w:t xml:space="preserve">1. Производственное совещание с повесткой дня: «Формирование мотивационных установок субъектов образовательного процесса к организации и проведению ЕГЭ» </w:t>
                  </w:r>
                </w:p>
                <w:p w:rsidR="00086B29" w:rsidRPr="00086B29" w:rsidRDefault="00086B29" w:rsidP="00086B2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8"/>
                      <w:szCs w:val="28"/>
                    </w:rPr>
                  </w:pPr>
                  <w:r w:rsidRPr="00086B29">
                    <w:rPr>
                      <w:rFonts w:eastAsiaTheme="minorHAnsi"/>
                      <w:color w:val="000000"/>
                      <w:kern w:val="0"/>
                      <w:sz w:val="28"/>
                      <w:szCs w:val="28"/>
                    </w:rPr>
                    <w:t xml:space="preserve">2. Инструктивно-методическая работа с классными руководителями, учителями, учащимися, родителями о целях и </w:t>
                  </w:r>
                </w:p>
                <w:p w:rsidR="00086B29" w:rsidRPr="00086B29" w:rsidRDefault="00086B29" w:rsidP="00086B2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8"/>
                      <w:szCs w:val="28"/>
                    </w:rPr>
                  </w:pPr>
                  <w:r w:rsidRPr="00086B29">
                    <w:rPr>
                      <w:rFonts w:eastAsiaTheme="minorHAnsi"/>
                      <w:color w:val="000000"/>
                      <w:kern w:val="0"/>
                      <w:sz w:val="28"/>
                      <w:szCs w:val="28"/>
                    </w:rPr>
                    <w:t xml:space="preserve">технологиях проведения ЕГЭ </w:t>
                  </w:r>
                </w:p>
                <w:p w:rsidR="00086B29" w:rsidRPr="00086B29" w:rsidRDefault="00086B29" w:rsidP="00086B2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086B29" w:rsidRPr="00086B29" w:rsidRDefault="00086B29" w:rsidP="00086B2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Нормативные документы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Подготовка базы данных по учащимся школы на электронном носителе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2. Сбор копий паспортов учащихся 11-го класса.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Работа с учащимися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Психологическая подготовка к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Индивидуальное консультирование учащихся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3. Организация работы с заданиями различной сложности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4. Занятие «Работа с бланками: типичные ошибки в заполнении бланков»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родителями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Индивидуальное информирование и консультирование по вопросам, связанным с организацией и проведением ЕГЭ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педагогическим коллективом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Информирование по вопросам подготовки учащихся к ЕГЭ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14486" w:type="dxa"/>
            <w:gridSpan w:val="3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b/>
                <w:kern w:val="0"/>
                <w:sz w:val="28"/>
                <w:szCs w:val="28"/>
              </w:rPr>
              <w:t xml:space="preserve">Декабрь </w:t>
            </w: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Организационно-методическая работа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Подготовка и распространение методических пособий (образцов тестов) по ЕГЭ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2. Подготовка материалов (информационных, наглядных) к выступлению на родительском собрании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Нормативные документы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Оформление протокола родительского собрания и листа ознакомления с нормативными документами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2. Первичное анкетирование: сбор письменных заявлений выпускников о выборе экзаменов в форме ЕГЭ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учащимися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Психологическая подготовка к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Индивидуальное консультирование учащихся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3. Организация работы с заданиями различной сложности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4. Работа с бланками: сложные моменты, типичные ошибки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5. Подготовка к проведению пробного внутришкольного  ЕГЭ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педагогическим коллективом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Контроль подготовки к ЕГЭ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14486" w:type="dxa"/>
            <w:gridSpan w:val="3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b/>
                <w:kern w:val="0"/>
                <w:sz w:val="28"/>
                <w:szCs w:val="28"/>
              </w:rPr>
              <w:t xml:space="preserve">Январь </w:t>
            </w: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Организационно-методическая работа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Подготовка материалов для проведения пробного внутришкольного ЕГЭ (тесты, бланки)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Разработка анкеты для учащихся после проведения пробного ЕГЭ.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Анкета: </w:t>
            </w:r>
          </w:p>
          <w:p w:rsidR="00086B29" w:rsidRPr="00086B29" w:rsidRDefault="00086B29" w:rsidP="00086B29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Каковы ваши впечатления от пробного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ЕГЭ?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Самое трудное на экзамене — это ...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3. Какие задания для вас были самые легкие?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4. Какие задания оказались самыми трудными?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5. В целом экзамен для вас оказался: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а) легким (вам легко было выполнить все задания);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б) сложным (большинство заданий не удалось решить);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в) средним (что-то было легко, а что-то трудно)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3. Анализ результатов внутришкольного ЕГЭ, обсуждение результатов на заседаниях МО и производственном совещании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4. Анализ результатов анкетирования учащихся и разработка рекомендаций для учителей-предметников и классного руководителя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5. Анализ ошибок при заполнении бланков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Нормативные документы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Приказ о проведении пробного внутришкольного ЕГЭ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учащимися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Психологическая подготовка к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Индивидуальное консультирование учащихся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3. Организация работы с заданиями различной сложности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4. Работа по заполнению бланков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5. Подготовка к проведению пробного внутришкольного ЕГЭ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6. Анкетирование учащихся после проведения пробного экзамена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родителями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Индивидуальное информирование и консультирование по </w:t>
            </w: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вопросам, связанным с ЕГЭ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14486" w:type="dxa"/>
            <w:gridSpan w:val="3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b/>
                <w:kern w:val="0"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Организационно-методическая работа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>1. Подготовка раздаточных материалов — памяток для выпускников, участвующих в ЕГЭ.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Нормативные документы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Справка о результатах проведения пробного внутришкольного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Статистический отчет по результатам проведения пробного внутришкольного ЕГЭ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3. Оформление листа ознакомления выпускников с памяткой о правилах проведения ЕГЭ.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учащимися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02"/>
            </w:tblGrid>
            <w:tr w:rsidR="00086B29" w:rsidRPr="00086B29" w:rsidTr="00CF5C3C">
              <w:trPr>
                <w:trHeight w:val="247"/>
              </w:trPr>
              <w:tc>
                <w:tcPr>
                  <w:tcW w:w="640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782"/>
                    <w:gridCol w:w="236"/>
                  </w:tblGrid>
                  <w:tr w:rsidR="00086B29" w:rsidRPr="00086B29" w:rsidTr="00CF5C3C">
                    <w:trPr>
                      <w:trHeight w:val="247"/>
                    </w:trPr>
                    <w:tc>
                      <w:tcPr>
                        <w:tcW w:w="4782" w:type="dxa"/>
                      </w:tcPr>
                      <w:p w:rsidR="00086B29" w:rsidRPr="00086B29" w:rsidRDefault="00086B29" w:rsidP="00086B29">
                        <w:pPr>
                          <w:widowControl/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086B29">
                          <w:rPr>
                            <w:rFonts w:eastAsiaTheme="minorHAnsi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1. Психологическая подготовка к ЕГЭ </w:t>
                        </w:r>
                      </w:p>
                      <w:p w:rsidR="00086B29" w:rsidRPr="00086B29" w:rsidRDefault="00086B29" w:rsidP="00086B29">
                        <w:pPr>
                          <w:widowControl/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086B29">
                          <w:rPr>
                            <w:rFonts w:eastAsiaTheme="minorHAnsi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2. Индивидуальное консультирование </w:t>
                        </w:r>
                      </w:p>
                    </w:tc>
                    <w:tc>
                      <w:tcPr>
                        <w:tcW w:w="222" w:type="dxa"/>
                      </w:tcPr>
                      <w:p w:rsidR="00086B29" w:rsidRPr="00086B29" w:rsidRDefault="00086B29" w:rsidP="00086B29">
                        <w:pPr>
                          <w:widowControl/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86B29" w:rsidRPr="00086B29" w:rsidRDefault="00086B29" w:rsidP="00086B2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086B29" w:rsidRPr="00086B29" w:rsidRDefault="00086B29" w:rsidP="00086B2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8"/>
                      <w:szCs w:val="28"/>
                    </w:rPr>
                  </w:pPr>
                  <w:r w:rsidRPr="00086B29">
                    <w:rPr>
                      <w:rFonts w:eastAsiaTheme="minorHAnsi"/>
                      <w:color w:val="000000"/>
                      <w:kern w:val="0"/>
                      <w:sz w:val="28"/>
                      <w:szCs w:val="28"/>
                    </w:rPr>
                    <w:t xml:space="preserve">учащихся </w:t>
                  </w:r>
                </w:p>
                <w:p w:rsidR="00086B29" w:rsidRPr="00086B29" w:rsidRDefault="00086B29" w:rsidP="00086B2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8"/>
                      <w:szCs w:val="28"/>
                    </w:rPr>
                  </w:pPr>
                  <w:r w:rsidRPr="00086B29">
                    <w:rPr>
                      <w:rFonts w:eastAsiaTheme="minorHAnsi"/>
                      <w:color w:val="000000"/>
                      <w:kern w:val="0"/>
                      <w:sz w:val="28"/>
                      <w:szCs w:val="28"/>
                    </w:rPr>
                    <w:t xml:space="preserve">3. Организация работы с заданиями различной сложности </w:t>
                  </w:r>
                </w:p>
                <w:p w:rsidR="00086B29" w:rsidRPr="00086B29" w:rsidRDefault="00086B29" w:rsidP="00086B2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sz w:val="28"/>
                      <w:szCs w:val="28"/>
                    </w:rPr>
                  </w:pPr>
                  <w:r w:rsidRPr="00086B29">
                    <w:rPr>
                      <w:rFonts w:eastAsiaTheme="minorHAnsi"/>
                      <w:color w:val="000000"/>
                      <w:kern w:val="0"/>
                      <w:sz w:val="28"/>
                      <w:szCs w:val="28"/>
                    </w:rPr>
                    <w:t xml:space="preserve">4. Работа по заполнению бланков </w:t>
                  </w:r>
                </w:p>
              </w:tc>
            </w:tr>
          </w:tbl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родителями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Информирование родителей о результатах проведения пробного внутришкольного ЕГЭ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педагогическим коллективом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Производственное совещание с повесткой дня «Результаты пробного внутришкольного ЕГЭ»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14486" w:type="dxa"/>
            <w:gridSpan w:val="3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b/>
                <w:kern w:val="0"/>
                <w:sz w:val="28"/>
                <w:szCs w:val="28"/>
              </w:rPr>
              <w:t xml:space="preserve">Март </w:t>
            </w: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Организационно-методическая работа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1. Совещание при директоре с повесткой дня «Гигиенические условия подготовки и проведения ЕГЭ»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lastRenderedPageBreak/>
              <w:t xml:space="preserve">2. Подготовка к проведению районного пробного ЕГЭ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Нормативные документы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1.Оформление протокола родительского собрания и листа ознакомления с нормативными документами по организации и проведению ЕГЭ.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2 Уточнение банка данных выпускников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учащимися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Психологическая подготовка к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Индивидуальное консультирование учащихся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3. Организация работы с заданиями различной сложности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4. Работа по заполнению бланков координатор ЕГЭ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5. Подготовка к проведению пробного ЕГЭ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родителями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Проведение родительского собрания, посвященного вопросам подготовки учащихся к ЕГЭ, результатам пробных внутришкольных ЕГЭ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педагогическим коллективом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классными руководителями.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«Контроль подготовки к ЕГЭ»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14486" w:type="dxa"/>
            <w:gridSpan w:val="3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Апрель </w:t>
            </w: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Организационно-методическая работа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1.Совещание при ректоре с повесткой дня «Организация итоговой аттестации выпускников школ в форме ЕГЭ».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Вопрос для обсуждения: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 Организация процедуры ЕГЭ в установленные сроки.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2. Оформление пропусков на ЕГЭ и их копий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Нормативные документы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Оформление сводной таблицы (списков)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участников экзаменационных испытаний по выбору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Приказ об утверждении списков учащихся для сдачи ЕГЭ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3. Приказ о направлении учащихся на пробный ЕГЭ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учащимися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Психологическая подготовка к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Индивидуальное консультирование учащихся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3. Организация работы с заданиями различной сложности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4. Работа по заполнению бланков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5. Проведение пробного ЕГЭ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Работа с родителями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Информирование и консультирование по вопросам, связанным с организацией и проведением ЕГЭ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педагогическим коллективом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классными руководителями.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Контроль подготовки к ЕГЭ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14486" w:type="dxa"/>
            <w:gridSpan w:val="3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b/>
                <w:kern w:val="0"/>
                <w:sz w:val="28"/>
                <w:szCs w:val="28"/>
              </w:rPr>
              <w:t xml:space="preserve">Май </w:t>
            </w: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Организационно-методическая работа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Подготовка списков учащихся, сдающих экзамены по выбору и их утверждение (до 15 мая).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Списки вывешиваются на стенде в вестибюле школы.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Подготовка и утверждение расписания сдачи ЕГЭ, его размещение на информационном стенде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3. Подготовка графика проведения консультаций (за 2 недели до экзамена)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4. Выдача пропусков выпускникам, допущенным к сдаче ЕГЭ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Нормативные документы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Подготовка приказа о допуске учащихся 11-го класса к сдаче ЕГЭ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2. Регистрация до 15 мая пропусков в специальном документе (журнале, ведомости)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учащимися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Психологическая подготовка к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Индивидуальное консультирование учащихся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3. Организация работы с заданиями различной сложности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4. Работа по заполнению бланков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5. Оповещение учащихся о способе их доставки к месту проведения ЕГЭ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Информирование и консультирование по вопросам, связанным с </w:t>
            </w: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организацией и проведением ЕГЭ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Работа с педагогическим коллективом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классными руководителями.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Контроль подготовки к ЕГЭ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14486" w:type="dxa"/>
            <w:gridSpan w:val="3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b/>
                <w:kern w:val="0"/>
                <w:sz w:val="28"/>
                <w:szCs w:val="28"/>
              </w:rPr>
              <w:t xml:space="preserve">Июнь </w:t>
            </w: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257E07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>Организаци</w:t>
            </w:r>
            <w:r w:rsidR="00086B29"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онно-методическая работа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Совещание при директоре с повесткой дня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«Анализ результатов ЕГЭ».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Вопросы для обсуждения: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1.1. Анализ качества подготовки выпускников к ЕГЭ.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1.2. Уровень профессиональной компетентности педагогов по вопросам подготовки выпускников к ЕГЭ.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1.3. Кадровое обеспечение подготовки и проведения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Совещание с повесткой дня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>«Мони</w:t>
            </w:r>
            <w:r w:rsidR="00257E07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торинг результатов по ЕГЭ в </w:t>
            </w: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гимназии».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Нормативные документы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Подготовка справки о качестве проведения и результатах ЕГЭ </w:t>
            </w:r>
          </w:p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Формирование отчетов по результатам ЕГЭ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 xml:space="preserve">3. Сводный аналитический отчет о подготовке и проведении ЕГЭ </w:t>
            </w: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086B29" w:rsidRPr="00086B29" w:rsidTr="00060233">
        <w:tc>
          <w:tcPr>
            <w:tcW w:w="14486" w:type="dxa"/>
            <w:gridSpan w:val="3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kern w:val="0"/>
                <w:sz w:val="28"/>
                <w:szCs w:val="28"/>
              </w:rPr>
              <w:t>Август</w:t>
            </w:r>
          </w:p>
        </w:tc>
      </w:tr>
      <w:tr w:rsidR="00086B29" w:rsidRPr="00086B29" w:rsidTr="00060233">
        <w:tc>
          <w:tcPr>
            <w:tcW w:w="3402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Работа с учащимися </w:t>
            </w:r>
          </w:p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8363" w:type="dxa"/>
          </w:tcPr>
          <w:p w:rsidR="00086B29" w:rsidRPr="00086B29" w:rsidRDefault="00086B29" w:rsidP="00086B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086B29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Планирование работы по подготовке и проведению ЕГЭ в 2016-2017 учебном году </w:t>
            </w:r>
          </w:p>
          <w:p w:rsidR="00086B29" w:rsidRPr="00086B29" w:rsidRDefault="00086B29" w:rsidP="00086B29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21" w:type="dxa"/>
          </w:tcPr>
          <w:p w:rsidR="00086B29" w:rsidRPr="00086B29" w:rsidRDefault="00086B29" w:rsidP="00086B29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086B29" w:rsidRPr="00086B29" w:rsidRDefault="00086B29" w:rsidP="00086B29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  <w:sz w:val="28"/>
          <w:szCs w:val="28"/>
        </w:rPr>
      </w:pPr>
    </w:p>
    <w:p w:rsidR="0096176D" w:rsidRDefault="0096176D" w:rsidP="002C5F07">
      <w:pPr>
        <w:pStyle w:val="11"/>
        <w:spacing w:line="100" w:lineRule="atLeast"/>
        <w:ind w:left="0"/>
        <w:jc w:val="center"/>
        <w:rPr>
          <w:b/>
          <w:sz w:val="32"/>
          <w:lang w:val="ru-RU"/>
        </w:rPr>
      </w:pPr>
    </w:p>
    <w:p w:rsidR="00CF5C3C" w:rsidRDefault="00CF5C3C" w:rsidP="0096176D">
      <w:pPr>
        <w:pStyle w:val="11"/>
        <w:tabs>
          <w:tab w:val="center" w:pos="7285"/>
        </w:tabs>
        <w:spacing w:line="100" w:lineRule="atLeast"/>
        <w:ind w:left="0"/>
        <w:rPr>
          <w:b/>
          <w:sz w:val="32"/>
          <w:lang w:val="ru-RU"/>
        </w:rPr>
      </w:pPr>
    </w:p>
    <w:p w:rsidR="00CF5C3C" w:rsidRDefault="00CF5C3C" w:rsidP="0096176D">
      <w:pPr>
        <w:pStyle w:val="11"/>
        <w:tabs>
          <w:tab w:val="center" w:pos="7285"/>
        </w:tabs>
        <w:spacing w:line="100" w:lineRule="atLeast"/>
        <w:ind w:left="0"/>
        <w:rPr>
          <w:b/>
          <w:sz w:val="32"/>
          <w:lang w:val="ru-RU"/>
        </w:rPr>
      </w:pPr>
    </w:p>
    <w:p w:rsidR="00CF5C3C" w:rsidRPr="00CF5C3C" w:rsidRDefault="00CF5C3C" w:rsidP="00CF5C3C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bCs/>
          <w:kern w:val="0"/>
          <w:sz w:val="28"/>
          <w:szCs w:val="23"/>
        </w:rPr>
      </w:pPr>
      <w:r w:rsidRPr="00CF5C3C">
        <w:rPr>
          <w:rFonts w:eastAsiaTheme="minorHAnsi"/>
          <w:b/>
          <w:bCs/>
          <w:kern w:val="0"/>
          <w:sz w:val="28"/>
          <w:szCs w:val="23"/>
        </w:rPr>
        <w:t>План реализации ФГОС НОО:</w:t>
      </w:r>
    </w:p>
    <w:tbl>
      <w:tblPr>
        <w:tblStyle w:val="af4"/>
        <w:tblW w:w="0" w:type="auto"/>
        <w:tblInd w:w="250" w:type="dxa"/>
        <w:tblLayout w:type="fixed"/>
        <w:tblLook w:val="04A0"/>
      </w:tblPr>
      <w:tblGrid>
        <w:gridCol w:w="922"/>
        <w:gridCol w:w="2480"/>
        <w:gridCol w:w="6095"/>
        <w:gridCol w:w="2268"/>
        <w:gridCol w:w="2694"/>
      </w:tblGrid>
      <w:tr w:rsidR="00CF5C3C" w:rsidRPr="00CF5C3C" w:rsidTr="00060233">
        <w:tc>
          <w:tcPr>
            <w:tcW w:w="922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CF5C3C">
              <w:rPr>
                <w:rFonts w:eastAsiaTheme="minorHAnsi"/>
                <w:b/>
                <w:kern w:val="0"/>
              </w:rPr>
              <w:lastRenderedPageBreak/>
              <w:t>№ п/п</w:t>
            </w:r>
          </w:p>
        </w:tc>
        <w:tc>
          <w:tcPr>
            <w:tcW w:w="2480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CF5C3C">
              <w:rPr>
                <w:rFonts w:eastAsiaTheme="minorHAnsi"/>
                <w:b/>
                <w:kern w:val="0"/>
              </w:rPr>
              <w:t>Направление мероприятий</w:t>
            </w:r>
          </w:p>
        </w:tc>
        <w:tc>
          <w:tcPr>
            <w:tcW w:w="6095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CF5C3C">
              <w:rPr>
                <w:rFonts w:eastAsiaTheme="minorHAnsi"/>
                <w:b/>
                <w:kern w:val="0"/>
              </w:rPr>
              <w:t xml:space="preserve">Мероприятия </w:t>
            </w:r>
          </w:p>
        </w:tc>
        <w:tc>
          <w:tcPr>
            <w:tcW w:w="2268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CF5C3C">
              <w:rPr>
                <w:rFonts w:eastAsiaTheme="minorHAnsi"/>
                <w:b/>
                <w:kern w:val="0"/>
              </w:rPr>
              <w:t xml:space="preserve">Ответственные </w:t>
            </w:r>
          </w:p>
        </w:tc>
        <w:tc>
          <w:tcPr>
            <w:tcW w:w="2694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CF5C3C">
              <w:rPr>
                <w:rFonts w:eastAsiaTheme="minorHAnsi"/>
                <w:b/>
                <w:kern w:val="0"/>
              </w:rPr>
              <w:t>Сроки исполнения</w:t>
            </w:r>
          </w:p>
        </w:tc>
      </w:tr>
      <w:tr w:rsidR="00CF5C3C" w:rsidRPr="00CF5C3C" w:rsidTr="00060233">
        <w:tc>
          <w:tcPr>
            <w:tcW w:w="922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Нормативно-правовое обеспечение внедрения ФГОС начального общего образования </w:t>
            </w:r>
          </w:p>
          <w:p w:rsidR="00CF5C3C" w:rsidRPr="00CF5C3C" w:rsidRDefault="00CF5C3C" w:rsidP="00CF5C3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Разработать план – график внедрения ФГОС начального общего образования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-издать приказ по школе «Об утверждении плана-графика организации работы по ФГОС»;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 изучить инструктивно-методический материал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«О порядке утверждения и использования часов вариативной части базисного учебного плана и внеурочной деятельности»;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- «Об организации внеурочной деятельности в рамках внедрения ФГОС</w:t>
            </w:r>
            <w:r w:rsidR="00257E07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 начального общего образо</w:t>
            </w: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вания в Оренбургской области»;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- обеспечить соответствие нормативной базы гимназии требования</w:t>
            </w:r>
            <w:r w:rsidR="00257E07">
              <w:rPr>
                <w:rFonts w:eastAsiaTheme="minorHAnsi"/>
                <w:color w:val="000000"/>
                <w:kern w:val="0"/>
                <w:sz w:val="28"/>
                <w:szCs w:val="28"/>
              </w:rPr>
              <w:t>м ФГОС начального общего образо</w:t>
            </w: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вания (режим занятий, материально-техническое обеспечение, у</w:t>
            </w:r>
            <w:r w:rsidR="00257E07">
              <w:rPr>
                <w:rFonts w:eastAsiaTheme="minorHAnsi"/>
                <w:color w:val="000000"/>
                <w:kern w:val="0"/>
                <w:sz w:val="28"/>
                <w:szCs w:val="28"/>
              </w:rPr>
              <w:t>словия организации образователь</w:t>
            </w: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ного процесса); </w:t>
            </w:r>
          </w:p>
          <w:p w:rsidR="00CF5C3C" w:rsidRPr="00CF5C3C" w:rsidRDefault="00CF5C3C" w:rsidP="00CF5C3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- заключение договоров с центрами дополнительного образования по обеспечению внеурочной деятельности;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-заключение договоров с родителями по организации внеурочной деятельности. </w:t>
            </w:r>
          </w:p>
        </w:tc>
        <w:tc>
          <w:tcPr>
            <w:tcW w:w="2268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060233">
        <w:tc>
          <w:tcPr>
            <w:tcW w:w="922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2</w:t>
            </w:r>
          </w:p>
        </w:tc>
        <w:tc>
          <w:tcPr>
            <w:tcW w:w="24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Организационное обеспечение внедрения ФГОС начального общего образования </w:t>
            </w:r>
          </w:p>
          <w:p w:rsidR="00CF5C3C" w:rsidRPr="00CF5C3C" w:rsidRDefault="00CF5C3C" w:rsidP="00CF5C3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-Разработать план мониторинговых исследований готовности педколлектива к вне</w:t>
            </w:r>
            <w:r w:rsidR="00257E07">
              <w:rPr>
                <w:rFonts w:eastAsiaTheme="minorHAnsi"/>
                <w:color w:val="000000"/>
                <w:kern w:val="0"/>
                <w:sz w:val="28"/>
                <w:szCs w:val="28"/>
              </w:rPr>
              <w:t>дрению ФГОС и осуществить проме</w:t>
            </w: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жуточный этап в течение 2015-2016 года;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- Разработать проекты программ по внеурочной деятельности по пре</w:t>
            </w:r>
            <w:r w:rsidR="00257E07">
              <w:rPr>
                <w:rFonts w:eastAsiaTheme="minorHAnsi"/>
                <w:color w:val="000000"/>
                <w:kern w:val="0"/>
                <w:sz w:val="28"/>
                <w:szCs w:val="28"/>
              </w:rPr>
              <w:t>дметам ООП ООО в рамках требова</w:t>
            </w: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ний ФГОС; </w:t>
            </w:r>
          </w:p>
          <w:p w:rsidR="00CF5C3C" w:rsidRPr="00CF5C3C" w:rsidRDefault="00257E07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>- Создать банк опыта педаго</w:t>
            </w:r>
            <w:r w:rsidR="00CF5C3C"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гической обществе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>нности федерального, муниципаль</w:t>
            </w:r>
            <w:r w:rsidR="00CF5C3C"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ного, школьного уровней;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-Обеспечить участие учителей в муниципальных семинарах- консультациях по проблемам внедрения ФГОС в общее образование;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-Осуществлять контроль и и</w:t>
            </w:r>
            <w:r w:rsidR="00257E07">
              <w:rPr>
                <w:rFonts w:eastAsiaTheme="minorHAnsi"/>
                <w:color w:val="000000"/>
                <w:kern w:val="0"/>
                <w:sz w:val="28"/>
                <w:szCs w:val="28"/>
              </w:rPr>
              <w:t>зучение результатов начального общего и дополнитель</w:t>
            </w: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ного образования детей, обеспечивающих организацию внеурочной деятельности и учет внеучебных достижений обучающих;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-Осуществлять систему мониторинга результатов освоения ООПООО: </w:t>
            </w:r>
          </w:p>
          <w:p w:rsidR="00CF5C3C" w:rsidRPr="00CF5C3C" w:rsidRDefault="00CF5C3C" w:rsidP="00CF5C3C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 входная диагностика; </w:t>
            </w:r>
          </w:p>
          <w:p w:rsidR="00CF5C3C" w:rsidRPr="00CF5C3C" w:rsidRDefault="00CF5C3C" w:rsidP="00CF5C3C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 промежуточная диагностика УУД; </w:t>
            </w:r>
          </w:p>
          <w:p w:rsidR="00CF5C3C" w:rsidRPr="00CF5C3C" w:rsidRDefault="00CF5C3C" w:rsidP="00CF5C3C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 диагностика результатов освоения ООПНОО по итогам обучения в 1-4 классах; </w:t>
            </w:r>
          </w:p>
          <w:p w:rsidR="00CF5C3C" w:rsidRPr="00CF5C3C" w:rsidRDefault="00CF5C3C" w:rsidP="00CF5C3C">
            <w:pPr>
              <w:widowControl/>
              <w:numPr>
                <w:ilvl w:val="0"/>
                <w:numId w:val="23"/>
              </w:numPr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- обеспечить учащихся 1-4х классов учебной и учебно-методической литературой в соответствии с федеральным и региональным перечнем учебников начальной школы (в соответствии с базисным планом).</w:t>
            </w:r>
          </w:p>
        </w:tc>
        <w:tc>
          <w:tcPr>
            <w:tcW w:w="2268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060233">
        <w:tc>
          <w:tcPr>
            <w:tcW w:w="922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Учебно-методическое обеспечение внедрения ФГОС начального общего образования </w:t>
            </w:r>
          </w:p>
          <w:p w:rsidR="00CF5C3C" w:rsidRPr="00CF5C3C" w:rsidRDefault="00CF5C3C" w:rsidP="00CF5C3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-Скорректировать и согласовать учебные планы и программы по учебной и внеурочной деятельности (общая образовательная программа); </w:t>
            </w:r>
          </w:p>
          <w:p w:rsidR="00CF5C3C" w:rsidRPr="00CF5C3C" w:rsidRDefault="00CF5C3C" w:rsidP="00CF5C3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- Ознакомить учителей начальной школы и учителей-предметников с содержанием учебных планов и программ, обеспечивающих ФГОС </w:t>
            </w: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 xml:space="preserve">начального общего образования;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-Разработать воспитательную систему 1-4 класса на основе концепции духовно-нравственного развит</w:t>
            </w:r>
            <w:r w:rsidR="00257E07">
              <w:rPr>
                <w:rFonts w:eastAsiaTheme="minorHAnsi"/>
                <w:color w:val="000000"/>
                <w:kern w:val="0"/>
                <w:sz w:val="28"/>
                <w:szCs w:val="28"/>
              </w:rPr>
              <w:t>ия и воспита</w:t>
            </w: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ния личности гражданина;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 Провести мониторинговые исследования по изучению склонностей и способностей обучающихся с целью организации внеурочной деятельности в рамках требований ФГОС;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-Осуществлять мониторинг достижений учащихся согласно требованиям ФГОС в рамках предложенных инструктивно-методическим письмом методик;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 Вести документацию, регламентирующую организацию и проведение развивающих занятий во внеурочной деятельности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-Планирование процедуры диагностики результатов освоения обучающихся основной образовательной программы НОО;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- Осуществление системы оценки достижения планируемых результатов освоения основной образовательной программы;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 Формирование универсальных учебных действий обучающихся на ступени НОО (4 года) в УВП;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 Программа формирования культуры здорового и безопасного образа жизни в ФГОС;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 Результат и оценка планируемых результатов освоения основной образовательной программы. </w:t>
            </w:r>
          </w:p>
          <w:p w:rsidR="00CF5C3C" w:rsidRPr="00CF5C3C" w:rsidRDefault="00CF5C3C" w:rsidP="00CF5C3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 xml:space="preserve">-Вопросы преемственности. </w:t>
            </w:r>
          </w:p>
        </w:tc>
        <w:tc>
          <w:tcPr>
            <w:tcW w:w="2268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060233">
        <w:tc>
          <w:tcPr>
            <w:tcW w:w="922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Финансово- экономическое обеспечение внедрения ФГОС начального общего образования </w:t>
            </w:r>
          </w:p>
          <w:p w:rsidR="00CF5C3C" w:rsidRPr="00CF5C3C" w:rsidRDefault="00CF5C3C" w:rsidP="00CF5C3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-Обеспечить финансирование кружков и секций внеурочной деятельности, возглавляемых педагогами школы в соответствии с планом внедрения ФГОС; </w:t>
            </w:r>
          </w:p>
          <w:p w:rsidR="00CF5C3C" w:rsidRPr="00CF5C3C" w:rsidRDefault="00CF5C3C" w:rsidP="00CF5C3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-Спланировать работу учителей и педагогов дополнительного образования на новый год.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060233">
        <w:tc>
          <w:tcPr>
            <w:tcW w:w="922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Кадровое обеспечение внедрения ФГОС начального общего образования </w:t>
            </w:r>
          </w:p>
          <w:p w:rsidR="00CF5C3C" w:rsidRPr="00CF5C3C" w:rsidRDefault="00CF5C3C" w:rsidP="00CF5C3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-Составление заявки на курсовую подготовку; </w:t>
            </w:r>
          </w:p>
          <w:p w:rsidR="00CF5C3C" w:rsidRPr="00CF5C3C" w:rsidRDefault="00CF5C3C" w:rsidP="00CF5C3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-Утверждение штатного расписания и расстановка кадров на 2015-2016 учебный год. </w:t>
            </w:r>
          </w:p>
        </w:tc>
        <w:tc>
          <w:tcPr>
            <w:tcW w:w="2268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060233">
        <w:tc>
          <w:tcPr>
            <w:tcW w:w="922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6</w:t>
            </w:r>
          </w:p>
        </w:tc>
        <w:tc>
          <w:tcPr>
            <w:tcW w:w="24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Информационное обеспечение внедрения ФГОС начального общего образования </w:t>
            </w:r>
          </w:p>
          <w:p w:rsidR="00CF5C3C" w:rsidRPr="00CF5C3C" w:rsidRDefault="00CF5C3C" w:rsidP="00CF5C3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  <w:t xml:space="preserve">Педагогические советы по реализации ФГОС: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-«Технологические основы реализации новой модели современной образовательной среды»,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-«Совершенствование системы воспитательной работы на основе современной нормативно-правовой базы»;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</w:rPr>
              <w:t xml:space="preserve">   Научно-методические семинары по темам: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-«Метапредметный подход в обучении как основное требование ФГОС второго поколения»;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 «Современные методики организации образователь-ного процесса в контексте </w:t>
            </w: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здоровьесберегающей среды»;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-Проведение психологических семинаров и тренингов;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 Родительские собрания: </w:t>
            </w:r>
          </w:p>
          <w:p w:rsidR="00CF5C3C" w:rsidRPr="00CF5C3C" w:rsidRDefault="00CF5C3C" w:rsidP="00CF5C3C">
            <w:pPr>
              <w:widowControl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 «Мониторинг результатов обучения по ФГОС НОО в 1-4 классах»; </w:t>
            </w:r>
          </w:p>
          <w:p w:rsidR="00CF5C3C" w:rsidRPr="00CF5C3C" w:rsidRDefault="00CF5C3C" w:rsidP="00CF5C3C">
            <w:pPr>
              <w:widowControl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-«Развитие творческих способностей учащихся во внеурочной деятельности».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 Сопровождение разделов сайта по вопросам ФГОС; </w:t>
            </w:r>
          </w:p>
          <w:p w:rsidR="00CF5C3C" w:rsidRPr="00CF5C3C" w:rsidRDefault="00CF5C3C" w:rsidP="00CF5C3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- Обеспечение доступа родителей, учителей и учащихся к электронным образовательным ресурсам ОУ, сайту ОУ. </w:t>
            </w:r>
          </w:p>
        </w:tc>
        <w:tc>
          <w:tcPr>
            <w:tcW w:w="2268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060233">
        <w:tc>
          <w:tcPr>
            <w:tcW w:w="922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4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Создание санитарно-гигиенических условий, обеспечивающих согласно требованиям </w:t>
            </w:r>
          </w:p>
          <w:p w:rsidR="00CF5C3C" w:rsidRPr="00CF5C3C" w:rsidRDefault="00257E07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>Роспотребнад</w:t>
            </w:r>
            <w:r w:rsidR="00CF5C3C"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зора. </w:t>
            </w:r>
          </w:p>
          <w:p w:rsidR="00CF5C3C" w:rsidRPr="00CF5C3C" w:rsidRDefault="00CF5C3C" w:rsidP="00CF5C3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-Контроль по обеспечению санитарно- гигиенических условий в рамках ФГОС;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- Организация работы по внеурочной деятельности в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1-4 классах; </w:t>
            </w:r>
          </w:p>
          <w:p w:rsidR="00CF5C3C" w:rsidRPr="00CF5C3C" w:rsidRDefault="00CF5C3C" w:rsidP="00CF5C3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- Организация горячего питания учащихся в соответствии с требованиями Роспотребнадзора;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- Обеспечение двигательной активности учащихся в соответствии с требованием, предъявляемым к орган</w:t>
            </w:r>
            <w:r w:rsidR="00257E07">
              <w:rPr>
                <w:rFonts w:eastAsiaTheme="minorHAnsi"/>
                <w:color w:val="000000"/>
                <w:kern w:val="0"/>
                <w:sz w:val="28"/>
                <w:szCs w:val="28"/>
              </w:rPr>
              <w:t>изации учебно-воспитатель</w:t>
            </w: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ного процесса; </w:t>
            </w:r>
          </w:p>
          <w:p w:rsidR="00CF5C3C" w:rsidRPr="00CF5C3C" w:rsidRDefault="00CF5C3C" w:rsidP="00CF5C3C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- Создание условий для реализации программы здорового образа жизни. </w:t>
            </w:r>
          </w:p>
        </w:tc>
        <w:tc>
          <w:tcPr>
            <w:tcW w:w="2268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CF5C3C" w:rsidRPr="00CF5C3C" w:rsidRDefault="00CF5C3C" w:rsidP="00CF5C3C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CF5C3C" w:rsidRPr="00CF5C3C" w:rsidRDefault="00CF5C3C" w:rsidP="00CF5C3C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  <w:sz w:val="28"/>
          <w:szCs w:val="28"/>
        </w:rPr>
      </w:pPr>
    </w:p>
    <w:p w:rsidR="00CF5C3C" w:rsidRPr="00CF5C3C" w:rsidRDefault="00CF5C3C" w:rsidP="00CF5C3C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kern w:val="0"/>
          <w:sz w:val="28"/>
          <w:szCs w:val="28"/>
        </w:rPr>
      </w:pPr>
    </w:p>
    <w:p w:rsidR="00CF5C3C" w:rsidRPr="00CF5C3C" w:rsidRDefault="00CF5C3C" w:rsidP="00CF5C3C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kern w:val="0"/>
          <w:sz w:val="28"/>
          <w:szCs w:val="28"/>
        </w:rPr>
      </w:pPr>
    </w:p>
    <w:p w:rsidR="00CF5C3C" w:rsidRPr="00CF5C3C" w:rsidRDefault="00CF5C3C" w:rsidP="00CF5C3C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kern w:val="0"/>
          <w:sz w:val="28"/>
          <w:szCs w:val="28"/>
        </w:rPr>
      </w:pPr>
    </w:p>
    <w:p w:rsidR="00CF5C3C" w:rsidRPr="00CF5C3C" w:rsidRDefault="00CF5C3C" w:rsidP="00CF5C3C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kern w:val="0"/>
          <w:sz w:val="28"/>
          <w:szCs w:val="28"/>
        </w:rPr>
      </w:pPr>
    </w:p>
    <w:p w:rsidR="00CF5C3C" w:rsidRPr="00CF5C3C" w:rsidRDefault="00257E07" w:rsidP="00CF5C3C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  <w:sz w:val="28"/>
          <w:szCs w:val="28"/>
        </w:rPr>
      </w:pPr>
      <w:r>
        <w:rPr>
          <w:rFonts w:eastAsiaTheme="minorHAnsi"/>
          <w:b/>
          <w:bCs/>
          <w:color w:val="000000"/>
          <w:kern w:val="0"/>
          <w:sz w:val="28"/>
          <w:szCs w:val="28"/>
        </w:rPr>
        <w:t>П</w:t>
      </w:r>
      <w:r w:rsidR="00CF5C3C" w:rsidRPr="00CF5C3C">
        <w:rPr>
          <w:rFonts w:eastAsiaTheme="minorHAnsi"/>
          <w:b/>
          <w:bCs/>
          <w:color w:val="000000"/>
          <w:kern w:val="0"/>
          <w:sz w:val="28"/>
          <w:szCs w:val="28"/>
        </w:rPr>
        <w:t>лан подготовки к реализации ФГОС ООО:</w:t>
      </w:r>
    </w:p>
    <w:p w:rsidR="00CF5C3C" w:rsidRPr="00CF5C3C" w:rsidRDefault="00CF5C3C" w:rsidP="00CF5C3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8"/>
          <w:szCs w:val="28"/>
        </w:rPr>
      </w:pPr>
      <w:r w:rsidRPr="00CF5C3C">
        <w:rPr>
          <w:rFonts w:eastAsiaTheme="minorHAnsi"/>
          <w:b/>
          <w:bCs/>
          <w:color w:val="000000"/>
          <w:kern w:val="0"/>
          <w:sz w:val="28"/>
          <w:szCs w:val="28"/>
          <w:u w:val="single"/>
        </w:rPr>
        <w:t>Цель</w:t>
      </w:r>
      <w:r w:rsidRPr="00CF5C3C">
        <w:rPr>
          <w:rFonts w:eastAsiaTheme="minorHAnsi"/>
          <w:b/>
          <w:bCs/>
          <w:color w:val="000000"/>
          <w:kern w:val="0"/>
          <w:sz w:val="28"/>
          <w:szCs w:val="28"/>
        </w:rPr>
        <w:t xml:space="preserve">: </w:t>
      </w:r>
      <w:r w:rsidRPr="00CF5C3C">
        <w:rPr>
          <w:rFonts w:eastAsiaTheme="minorHAnsi"/>
          <w:color w:val="000000"/>
          <w:kern w:val="0"/>
          <w:sz w:val="28"/>
          <w:szCs w:val="28"/>
        </w:rPr>
        <w:t xml:space="preserve">обеспечение планомерного введения ФГОС ООО к 1 сентября 2015 года </w:t>
      </w:r>
    </w:p>
    <w:p w:rsidR="00CF5C3C" w:rsidRPr="00CF5C3C" w:rsidRDefault="00CF5C3C" w:rsidP="00CF5C3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8"/>
          <w:szCs w:val="28"/>
          <w:u w:val="single"/>
        </w:rPr>
      </w:pPr>
      <w:r w:rsidRPr="00CF5C3C">
        <w:rPr>
          <w:rFonts w:eastAsiaTheme="minorHAnsi"/>
          <w:b/>
          <w:bCs/>
          <w:color w:val="000000"/>
          <w:kern w:val="0"/>
          <w:sz w:val="28"/>
          <w:szCs w:val="28"/>
          <w:u w:val="single"/>
        </w:rPr>
        <w:t>Задачи</w:t>
      </w:r>
      <w:r w:rsidRPr="00CF5C3C">
        <w:rPr>
          <w:rFonts w:eastAsiaTheme="minorHAnsi"/>
          <w:color w:val="000000"/>
          <w:kern w:val="0"/>
          <w:sz w:val="28"/>
          <w:szCs w:val="28"/>
          <w:u w:val="single"/>
        </w:rPr>
        <w:t xml:space="preserve">: </w:t>
      </w:r>
    </w:p>
    <w:p w:rsidR="00CF5C3C" w:rsidRPr="00CF5C3C" w:rsidRDefault="00CF5C3C" w:rsidP="00CF5C3C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kern w:val="0"/>
          <w:sz w:val="28"/>
          <w:szCs w:val="28"/>
        </w:rPr>
      </w:pPr>
      <w:r w:rsidRPr="00CF5C3C">
        <w:rPr>
          <w:rFonts w:eastAsiaTheme="minorHAnsi"/>
          <w:color w:val="000000"/>
          <w:kern w:val="0"/>
          <w:sz w:val="28"/>
          <w:szCs w:val="28"/>
        </w:rPr>
        <w:t xml:space="preserve">1. Разработать нормативно-правовые регламенты введения ФГОС ООО; </w:t>
      </w:r>
    </w:p>
    <w:p w:rsidR="00CF5C3C" w:rsidRPr="00CF5C3C" w:rsidRDefault="00CF5C3C" w:rsidP="00CF5C3C">
      <w:pPr>
        <w:widowControl/>
        <w:suppressAutoHyphens w:val="0"/>
        <w:autoSpaceDE w:val="0"/>
        <w:autoSpaceDN w:val="0"/>
        <w:adjustRightInd w:val="0"/>
        <w:spacing w:after="27"/>
        <w:rPr>
          <w:rFonts w:eastAsiaTheme="minorHAnsi"/>
          <w:color w:val="000000"/>
          <w:kern w:val="0"/>
          <w:sz w:val="28"/>
          <w:szCs w:val="28"/>
        </w:rPr>
      </w:pPr>
      <w:r w:rsidRPr="00CF5C3C">
        <w:rPr>
          <w:rFonts w:eastAsiaTheme="minorHAnsi"/>
          <w:color w:val="000000"/>
          <w:kern w:val="0"/>
          <w:sz w:val="28"/>
          <w:szCs w:val="28"/>
        </w:rPr>
        <w:t xml:space="preserve">2. Обеспечить материально-техническое оснащение образовательного процесса в соответствии с ФГОС ООО; </w:t>
      </w:r>
    </w:p>
    <w:p w:rsidR="00CF5C3C" w:rsidRPr="00CF5C3C" w:rsidRDefault="00CF5C3C" w:rsidP="00CF5C3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8"/>
          <w:szCs w:val="28"/>
        </w:rPr>
      </w:pPr>
      <w:r w:rsidRPr="00CF5C3C">
        <w:rPr>
          <w:rFonts w:eastAsiaTheme="minorHAnsi"/>
          <w:color w:val="000000"/>
          <w:kern w:val="0"/>
          <w:sz w:val="28"/>
          <w:szCs w:val="28"/>
        </w:rPr>
        <w:t xml:space="preserve">3. Организовать научно-методическое сопровождение педагогов по подготовке к внедрению ФГОС ООО. </w:t>
      </w:r>
    </w:p>
    <w:p w:rsidR="00CF5C3C" w:rsidRPr="00CF5C3C" w:rsidRDefault="00CF5C3C" w:rsidP="00CF5C3C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8"/>
          <w:szCs w:val="28"/>
        </w:rPr>
      </w:pPr>
    </w:p>
    <w:p w:rsidR="00CF5C3C" w:rsidRPr="00CF5C3C" w:rsidRDefault="00CF5C3C" w:rsidP="00CF5C3C">
      <w:pPr>
        <w:widowControl/>
        <w:suppressAutoHyphens w:val="0"/>
        <w:spacing w:after="200" w:line="276" w:lineRule="auto"/>
        <w:ind w:left="360"/>
        <w:jc w:val="center"/>
        <w:rPr>
          <w:rFonts w:eastAsiaTheme="minorHAnsi"/>
          <w:b/>
          <w:bCs/>
          <w:iCs/>
          <w:kern w:val="0"/>
          <w:sz w:val="28"/>
          <w:szCs w:val="28"/>
        </w:rPr>
      </w:pPr>
      <w:r w:rsidRPr="00CF5C3C">
        <w:rPr>
          <w:rFonts w:eastAsiaTheme="minorHAnsi"/>
          <w:b/>
          <w:bCs/>
          <w:iCs/>
          <w:kern w:val="0"/>
          <w:sz w:val="28"/>
          <w:szCs w:val="28"/>
        </w:rPr>
        <w:t>Нормативно – правовое обеспечение введения ФГОС ООО</w:t>
      </w:r>
    </w:p>
    <w:tbl>
      <w:tblPr>
        <w:tblStyle w:val="af4"/>
        <w:tblW w:w="0" w:type="auto"/>
        <w:tblInd w:w="108" w:type="dxa"/>
        <w:tblLook w:val="04A0"/>
      </w:tblPr>
      <w:tblGrid>
        <w:gridCol w:w="851"/>
        <w:gridCol w:w="5626"/>
        <w:gridCol w:w="1984"/>
        <w:gridCol w:w="2693"/>
        <w:gridCol w:w="2977"/>
      </w:tblGrid>
      <w:tr w:rsidR="00CF5C3C" w:rsidRPr="00CF5C3C" w:rsidTr="00CF5C3C">
        <w:tc>
          <w:tcPr>
            <w:tcW w:w="8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>№ п/п</w:t>
            </w:r>
          </w:p>
        </w:tc>
        <w:tc>
          <w:tcPr>
            <w:tcW w:w="5626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</w:tcPr>
          <w:p w:rsidR="00CF5C3C" w:rsidRPr="00CF5C3C" w:rsidRDefault="00257E07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>
              <w:rPr>
                <w:rFonts w:eastAsiaTheme="minorHAnsi"/>
                <w:b/>
                <w:kern w:val="0"/>
                <w:sz w:val="28"/>
                <w:szCs w:val="28"/>
              </w:rPr>
              <w:t>Ответствен</w:t>
            </w:r>
            <w:r w:rsidR="00CF5C3C" w:rsidRPr="00CF5C3C">
              <w:rPr>
                <w:rFonts w:eastAsiaTheme="minorHAnsi"/>
                <w:b/>
                <w:kern w:val="0"/>
                <w:sz w:val="28"/>
                <w:szCs w:val="28"/>
              </w:rPr>
              <w:t>ные</w:t>
            </w:r>
          </w:p>
        </w:tc>
        <w:tc>
          <w:tcPr>
            <w:tcW w:w="2977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Результат </w:t>
            </w:r>
          </w:p>
        </w:tc>
      </w:tr>
      <w:tr w:rsidR="00CF5C3C" w:rsidRPr="00CF5C3C" w:rsidTr="00CF5C3C">
        <w:tc>
          <w:tcPr>
            <w:tcW w:w="8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1</w:t>
            </w:r>
          </w:p>
        </w:tc>
        <w:tc>
          <w:tcPr>
            <w:tcW w:w="5626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Формирование банка данных нормативно-правовых документов федерального, регионального, муниципального, институционального уровней, обеспечивающих реализацию ФГОС ООО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Ректор, проректор </w:t>
            </w:r>
          </w:p>
        </w:tc>
        <w:tc>
          <w:tcPr>
            <w:tcW w:w="2977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Банк нормативно-правовых документов</w:t>
            </w:r>
          </w:p>
        </w:tc>
      </w:tr>
      <w:tr w:rsidR="00CF5C3C" w:rsidRPr="00CF5C3C" w:rsidTr="00CF5C3C">
        <w:tc>
          <w:tcPr>
            <w:tcW w:w="8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2</w:t>
            </w:r>
          </w:p>
        </w:tc>
        <w:tc>
          <w:tcPr>
            <w:tcW w:w="5626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Изучение документов федерального, регионального уровня, регламентирующих введения ФГОС ООО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</w:t>
            </w:r>
          </w:p>
        </w:tc>
        <w:tc>
          <w:tcPr>
            <w:tcW w:w="2977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Протоколы заседаний </w:t>
            </w:r>
          </w:p>
        </w:tc>
      </w:tr>
      <w:tr w:rsidR="00CF5C3C" w:rsidRPr="00CF5C3C" w:rsidTr="00CF5C3C">
        <w:tc>
          <w:tcPr>
            <w:tcW w:w="8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3</w:t>
            </w:r>
          </w:p>
        </w:tc>
        <w:tc>
          <w:tcPr>
            <w:tcW w:w="5626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Внесение изменений и дополнений в Устав школы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</w:t>
            </w:r>
          </w:p>
        </w:tc>
        <w:tc>
          <w:tcPr>
            <w:tcW w:w="2977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Изменения и дополнения в уставе</w:t>
            </w:r>
          </w:p>
        </w:tc>
      </w:tr>
      <w:tr w:rsidR="00CF5C3C" w:rsidRPr="00CF5C3C" w:rsidTr="00CF5C3C">
        <w:tc>
          <w:tcPr>
            <w:tcW w:w="8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4</w:t>
            </w:r>
          </w:p>
        </w:tc>
        <w:tc>
          <w:tcPr>
            <w:tcW w:w="5626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Разработка приказов, локальных актов, регламентирующих введение ФГОС ООО: </w:t>
            </w:r>
          </w:p>
          <w:p w:rsidR="00CF5C3C" w:rsidRPr="00CF5C3C" w:rsidRDefault="00CF5C3C" w:rsidP="00CF5C3C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 переходе ОУ на обучение по ФГОС </w:t>
            </w: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ООО; </w:t>
            </w:r>
          </w:p>
          <w:p w:rsidR="00CF5C3C" w:rsidRPr="00CF5C3C" w:rsidRDefault="00257E07" w:rsidP="00CF5C3C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>О разработке образовате</w:t>
            </w:r>
            <w:r w:rsidR="00CF5C3C"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льной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 </w:t>
            </w:r>
            <w:r w:rsidR="00CF5C3C"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программы в 2015 - 2016 учебном году;</w:t>
            </w:r>
          </w:p>
          <w:p w:rsidR="00CF5C3C" w:rsidRPr="00CF5C3C" w:rsidRDefault="00CF5C3C" w:rsidP="00CF5C3C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Об утвержд</w:t>
            </w:r>
            <w:r w:rsidR="00257E07">
              <w:rPr>
                <w:rFonts w:eastAsiaTheme="minorHAnsi"/>
                <w:color w:val="000000"/>
                <w:kern w:val="0"/>
                <w:sz w:val="28"/>
                <w:szCs w:val="28"/>
              </w:rPr>
              <w:t>ении плана-графика ОУ по повышению уровня профессионального мастерства педа</w:t>
            </w: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гогических работников; </w:t>
            </w:r>
          </w:p>
          <w:p w:rsidR="00CF5C3C" w:rsidRPr="00CF5C3C" w:rsidRDefault="00CF5C3C" w:rsidP="00CF5C3C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 проведении внутри-школьного контроля по реализации ФГОС ООО; </w:t>
            </w:r>
          </w:p>
          <w:p w:rsidR="00CF5C3C" w:rsidRPr="00CF5C3C" w:rsidRDefault="00CF5C3C" w:rsidP="00CF5C3C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 внесении изменений в должностные инструкции учителя, классного руко-водителя, заместителя директора по УВР и ВР, курирующих реализацию ФГОС ООО, педагога-психолога </w:t>
            </w:r>
          </w:p>
          <w:p w:rsidR="00CF5C3C" w:rsidRPr="00CF5C3C" w:rsidRDefault="00CF5C3C" w:rsidP="00CF5C3C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Об утверждении Положений </w:t>
            </w:r>
          </w:p>
          <w:p w:rsidR="00CF5C3C" w:rsidRPr="00CF5C3C" w:rsidRDefault="00CF5C3C" w:rsidP="00CF5C3C">
            <w:pPr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 режиме занятий и условиях организации образовательного процесса </w:t>
            </w:r>
          </w:p>
        </w:tc>
        <w:tc>
          <w:tcPr>
            <w:tcW w:w="198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</w:t>
            </w:r>
          </w:p>
        </w:tc>
        <w:tc>
          <w:tcPr>
            <w:tcW w:w="2977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Приказы </w:t>
            </w:r>
          </w:p>
        </w:tc>
      </w:tr>
      <w:tr w:rsidR="00CF5C3C" w:rsidRPr="00CF5C3C" w:rsidTr="00CF5C3C">
        <w:tc>
          <w:tcPr>
            <w:tcW w:w="8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5626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Приведение в соответствие с требованиями ФГОС ООО и новыми тарифно-квалифицированными характеристиками должностных инструкций работников ОУ (Единый квалифицированный справочник должностей руководителей, специалистов и служащих.Раздел «Квалифицированные характеристики должностей работников образования»),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</w:t>
            </w:r>
          </w:p>
        </w:tc>
        <w:tc>
          <w:tcPr>
            <w:tcW w:w="2977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Должностные инструкции</w:t>
            </w:r>
          </w:p>
        </w:tc>
      </w:tr>
      <w:tr w:rsidR="00CF5C3C" w:rsidRPr="00CF5C3C" w:rsidTr="00CF5C3C">
        <w:tc>
          <w:tcPr>
            <w:tcW w:w="8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6</w:t>
            </w:r>
          </w:p>
        </w:tc>
        <w:tc>
          <w:tcPr>
            <w:tcW w:w="5626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Разработка примерной основной образовательной программы ООО основной образовательной программы.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До 01.04.2016г.</w:t>
            </w:r>
          </w:p>
        </w:tc>
        <w:tc>
          <w:tcPr>
            <w:tcW w:w="269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Ректор, проректор по УР, рабочая группа</w:t>
            </w:r>
          </w:p>
        </w:tc>
        <w:tc>
          <w:tcPr>
            <w:tcW w:w="2977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Протоколы заседаний рабочих групп по разработке основной </w:t>
            </w: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образовательной программы основного общего образования; основная образовательная программа ООО.</w:t>
            </w:r>
          </w:p>
        </w:tc>
      </w:tr>
      <w:tr w:rsidR="00CF5C3C" w:rsidRPr="00CF5C3C" w:rsidTr="00CF5C3C">
        <w:tc>
          <w:tcPr>
            <w:tcW w:w="8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5626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Утверждение основной образовательной программы ООО школы на заседании педагогического совета.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</w:t>
            </w:r>
          </w:p>
        </w:tc>
        <w:tc>
          <w:tcPr>
            <w:tcW w:w="2977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Протокол (выписка из протокола) заседания педагогического совета. Приказ об утверждении основной образовательной программы  ООО гимназии.</w:t>
            </w:r>
          </w:p>
        </w:tc>
      </w:tr>
      <w:tr w:rsidR="00CF5C3C" w:rsidRPr="00CF5C3C" w:rsidTr="00CF5C3C">
        <w:tc>
          <w:tcPr>
            <w:tcW w:w="8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8</w:t>
            </w:r>
          </w:p>
        </w:tc>
        <w:tc>
          <w:tcPr>
            <w:tcW w:w="5626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Внесение изменений в программу развития гимназии.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</w:t>
            </w:r>
          </w:p>
        </w:tc>
        <w:tc>
          <w:tcPr>
            <w:tcW w:w="2977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Протоколы заседания Совета.</w:t>
            </w:r>
          </w:p>
        </w:tc>
      </w:tr>
      <w:tr w:rsidR="00CF5C3C" w:rsidRPr="00CF5C3C" w:rsidTr="00CF5C3C">
        <w:tc>
          <w:tcPr>
            <w:tcW w:w="8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9</w:t>
            </w:r>
          </w:p>
        </w:tc>
        <w:tc>
          <w:tcPr>
            <w:tcW w:w="5626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Разработка и утверждение рабочих программ педагогов по предметам учебного плана.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Ректор, руководители МО, учителя-предметники</w:t>
            </w:r>
          </w:p>
        </w:tc>
        <w:tc>
          <w:tcPr>
            <w:tcW w:w="2977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Рабочие программы педагога. Приказ </w:t>
            </w:r>
          </w:p>
        </w:tc>
      </w:tr>
      <w:tr w:rsidR="00CF5C3C" w:rsidRPr="00CF5C3C" w:rsidTr="00CF5C3C">
        <w:tc>
          <w:tcPr>
            <w:tcW w:w="8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10</w:t>
            </w:r>
          </w:p>
        </w:tc>
        <w:tc>
          <w:tcPr>
            <w:tcW w:w="5626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Разработка и утверждение программ внеурочной деятельности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До 25.04.2016 года</w:t>
            </w:r>
          </w:p>
        </w:tc>
        <w:tc>
          <w:tcPr>
            <w:tcW w:w="269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Ректор. Рабочая группа</w:t>
            </w:r>
          </w:p>
        </w:tc>
        <w:tc>
          <w:tcPr>
            <w:tcW w:w="2977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Программы по внеурочной деятельности, приказ</w:t>
            </w:r>
          </w:p>
        </w:tc>
      </w:tr>
      <w:tr w:rsidR="00CF5C3C" w:rsidRPr="00CF5C3C" w:rsidTr="00CF5C3C">
        <w:tc>
          <w:tcPr>
            <w:tcW w:w="8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11</w:t>
            </w:r>
          </w:p>
        </w:tc>
        <w:tc>
          <w:tcPr>
            <w:tcW w:w="5626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Разработка учебного плана школы на 2015 – 2016 учебный год.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Ректор, проректор по УР, рабочая группа</w:t>
            </w:r>
          </w:p>
        </w:tc>
        <w:tc>
          <w:tcPr>
            <w:tcW w:w="2977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Учебный план </w:t>
            </w:r>
          </w:p>
        </w:tc>
      </w:tr>
      <w:tr w:rsidR="00CF5C3C" w:rsidRPr="00CF5C3C" w:rsidTr="00CF5C3C">
        <w:tc>
          <w:tcPr>
            <w:tcW w:w="8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12</w:t>
            </w:r>
          </w:p>
        </w:tc>
        <w:tc>
          <w:tcPr>
            <w:tcW w:w="5626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Утверждение списка УМК и перечня </w:t>
            </w: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программ ООО.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Ректор, методсовет</w:t>
            </w:r>
          </w:p>
        </w:tc>
        <w:tc>
          <w:tcPr>
            <w:tcW w:w="2977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Приказ, список, </w:t>
            </w: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перечень</w:t>
            </w:r>
          </w:p>
        </w:tc>
      </w:tr>
      <w:tr w:rsidR="00CF5C3C" w:rsidRPr="00CF5C3C" w:rsidTr="00CF5C3C">
        <w:tc>
          <w:tcPr>
            <w:tcW w:w="8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26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Разработка и утверждение Положений об учебном кабинете, информационно-библиотечном центре, физкультурно-оздоровительной работе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Ректор, рабочие группы</w:t>
            </w:r>
          </w:p>
        </w:tc>
        <w:tc>
          <w:tcPr>
            <w:tcW w:w="2977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Наличие утверждённых Положений</w:t>
            </w:r>
          </w:p>
        </w:tc>
      </w:tr>
      <w:tr w:rsidR="00CF5C3C" w:rsidRPr="00CF5C3C" w:rsidTr="00CF5C3C">
        <w:tc>
          <w:tcPr>
            <w:tcW w:w="8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14</w:t>
            </w:r>
          </w:p>
        </w:tc>
        <w:tc>
          <w:tcPr>
            <w:tcW w:w="5626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метапредметных, личностных.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До 25.04.2016г.</w:t>
            </w:r>
          </w:p>
        </w:tc>
        <w:tc>
          <w:tcPr>
            <w:tcW w:w="269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Ректор. Рабочие группы.</w:t>
            </w:r>
          </w:p>
        </w:tc>
        <w:tc>
          <w:tcPr>
            <w:tcW w:w="2977" w:type="dxa"/>
          </w:tcPr>
          <w:p w:rsidR="00CF5C3C" w:rsidRPr="00CF5C3C" w:rsidRDefault="00CF5C3C" w:rsidP="00257E07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Протоколы заседания органов, на которых рассматривались вопросы внесения изменений в «Положение о системе оценок, форм</w:t>
            </w:r>
            <w:r w:rsidR="00257E07">
              <w:rPr>
                <w:rFonts w:eastAsiaTheme="minorHAnsi"/>
                <w:kern w:val="0"/>
                <w:sz w:val="28"/>
                <w:szCs w:val="28"/>
              </w:rPr>
              <w:t>ах и порядке проведения проме</w:t>
            </w:r>
            <w:r w:rsidRPr="00CF5C3C">
              <w:rPr>
                <w:rFonts w:eastAsiaTheme="minorHAnsi"/>
                <w:kern w:val="0"/>
                <w:sz w:val="28"/>
                <w:szCs w:val="28"/>
              </w:rPr>
              <w:t>жуточной</w:t>
            </w:r>
            <w:r w:rsidR="00257E07">
              <w:rPr>
                <w:rFonts w:eastAsiaTheme="minorHAnsi"/>
                <w:kern w:val="0"/>
                <w:sz w:val="28"/>
                <w:szCs w:val="28"/>
              </w:rPr>
              <w:t xml:space="preserve"> аттестации», приказ о внесении измене</w:t>
            </w:r>
            <w:r w:rsidRPr="00CF5C3C">
              <w:rPr>
                <w:rFonts w:eastAsiaTheme="minorHAnsi"/>
                <w:kern w:val="0"/>
                <w:sz w:val="28"/>
                <w:szCs w:val="28"/>
              </w:rPr>
              <w:t>ний в Положение, с</w:t>
            </w:r>
            <w:r w:rsidR="00257E07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CF5C3C">
              <w:rPr>
                <w:rFonts w:eastAsiaTheme="minorHAnsi"/>
                <w:kern w:val="0"/>
                <w:sz w:val="28"/>
                <w:szCs w:val="28"/>
              </w:rPr>
              <w:t>указанием изменений и дополнений.</w:t>
            </w:r>
          </w:p>
        </w:tc>
      </w:tr>
    </w:tbl>
    <w:p w:rsidR="00CF5C3C" w:rsidRPr="00CF5C3C" w:rsidRDefault="00CF5C3C" w:rsidP="00CF5C3C">
      <w:pPr>
        <w:widowControl/>
        <w:suppressAutoHyphens w:val="0"/>
        <w:spacing w:after="200" w:line="276" w:lineRule="auto"/>
        <w:ind w:left="1080"/>
        <w:contextualSpacing/>
        <w:jc w:val="center"/>
        <w:rPr>
          <w:rFonts w:eastAsiaTheme="minorHAnsi"/>
          <w:b/>
          <w:bCs/>
          <w:i/>
          <w:iCs/>
          <w:kern w:val="0"/>
          <w:sz w:val="28"/>
          <w:szCs w:val="28"/>
        </w:rPr>
      </w:pPr>
    </w:p>
    <w:p w:rsidR="00CF5C3C" w:rsidRPr="00CF5C3C" w:rsidRDefault="00CF5C3C" w:rsidP="00CF5C3C">
      <w:pPr>
        <w:widowControl/>
        <w:suppressAutoHyphens w:val="0"/>
        <w:spacing w:after="200" w:line="276" w:lineRule="auto"/>
        <w:ind w:left="1080"/>
        <w:contextualSpacing/>
        <w:jc w:val="center"/>
        <w:rPr>
          <w:rFonts w:eastAsiaTheme="minorHAnsi"/>
          <w:b/>
          <w:bCs/>
          <w:i/>
          <w:iCs/>
          <w:kern w:val="0"/>
          <w:sz w:val="28"/>
          <w:szCs w:val="28"/>
        </w:rPr>
      </w:pPr>
    </w:p>
    <w:p w:rsidR="00CF5C3C" w:rsidRPr="00CF5C3C" w:rsidRDefault="00CF5C3C" w:rsidP="00060233">
      <w:pPr>
        <w:widowControl/>
        <w:suppressAutoHyphens w:val="0"/>
        <w:spacing w:after="200" w:line="276" w:lineRule="auto"/>
        <w:contextualSpacing/>
        <w:rPr>
          <w:rFonts w:eastAsiaTheme="minorHAnsi"/>
          <w:b/>
          <w:bCs/>
          <w:iCs/>
          <w:kern w:val="0"/>
          <w:sz w:val="28"/>
          <w:szCs w:val="28"/>
        </w:rPr>
      </w:pPr>
    </w:p>
    <w:p w:rsidR="00CF5C3C" w:rsidRPr="00CF5C3C" w:rsidRDefault="00CF5C3C" w:rsidP="00CF5C3C">
      <w:pPr>
        <w:widowControl/>
        <w:suppressAutoHyphens w:val="0"/>
        <w:spacing w:after="200" w:line="276" w:lineRule="auto"/>
        <w:ind w:left="1080"/>
        <w:contextualSpacing/>
        <w:jc w:val="center"/>
        <w:rPr>
          <w:rFonts w:eastAsiaTheme="minorHAnsi"/>
          <w:b/>
          <w:bCs/>
          <w:iCs/>
          <w:kern w:val="0"/>
          <w:sz w:val="28"/>
          <w:szCs w:val="28"/>
        </w:rPr>
      </w:pPr>
    </w:p>
    <w:p w:rsidR="00CF5C3C" w:rsidRPr="00CF5C3C" w:rsidRDefault="00CF5C3C" w:rsidP="00CF5C3C">
      <w:pPr>
        <w:widowControl/>
        <w:suppressAutoHyphens w:val="0"/>
        <w:spacing w:after="200" w:line="276" w:lineRule="auto"/>
        <w:ind w:left="1080"/>
        <w:contextualSpacing/>
        <w:jc w:val="center"/>
        <w:rPr>
          <w:rFonts w:eastAsiaTheme="minorHAnsi"/>
          <w:kern w:val="0"/>
          <w:sz w:val="28"/>
          <w:szCs w:val="28"/>
        </w:rPr>
      </w:pPr>
      <w:r w:rsidRPr="00CF5C3C">
        <w:rPr>
          <w:rFonts w:eastAsiaTheme="minorHAnsi"/>
          <w:b/>
          <w:bCs/>
          <w:iCs/>
          <w:kern w:val="0"/>
          <w:sz w:val="28"/>
          <w:szCs w:val="28"/>
        </w:rPr>
        <w:t>Организационное обеспечение введения ФГОС ООО</w:t>
      </w:r>
    </w:p>
    <w:tbl>
      <w:tblPr>
        <w:tblStyle w:val="af4"/>
        <w:tblW w:w="0" w:type="auto"/>
        <w:tblInd w:w="-318" w:type="dxa"/>
        <w:tblLook w:val="04A0"/>
      </w:tblPr>
      <w:tblGrid>
        <w:gridCol w:w="683"/>
        <w:gridCol w:w="7180"/>
        <w:gridCol w:w="1985"/>
        <w:gridCol w:w="2551"/>
        <w:gridCol w:w="2552"/>
      </w:tblGrid>
      <w:tr w:rsidR="00CF5C3C" w:rsidRPr="00CF5C3C" w:rsidTr="00CF5C3C">
        <w:tc>
          <w:tcPr>
            <w:tcW w:w="68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>№ п/п</w:t>
            </w:r>
          </w:p>
        </w:tc>
        <w:tc>
          <w:tcPr>
            <w:tcW w:w="718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55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Результат </w:t>
            </w:r>
          </w:p>
        </w:tc>
      </w:tr>
      <w:tr w:rsidR="00CF5C3C" w:rsidRPr="00CF5C3C" w:rsidTr="00CF5C3C">
        <w:tc>
          <w:tcPr>
            <w:tcW w:w="68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1</w:t>
            </w:r>
          </w:p>
        </w:tc>
        <w:tc>
          <w:tcPr>
            <w:tcW w:w="71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Разработка, утверждение плана – графика. Приказ «Об </w:t>
            </w: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утверждении плана – графика работы школы по подготовке к переходу на ФГОС ООО»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Ректор, проректор </w:t>
            </w: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по УР.</w:t>
            </w:r>
          </w:p>
        </w:tc>
        <w:tc>
          <w:tcPr>
            <w:tcW w:w="255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 xml:space="preserve">План-график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приказ</w:t>
            </w:r>
          </w:p>
        </w:tc>
      </w:tr>
      <w:tr w:rsidR="00CF5C3C" w:rsidRPr="00CF5C3C" w:rsidTr="00CF5C3C">
        <w:tc>
          <w:tcPr>
            <w:tcW w:w="68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71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Создание рабочей группы по введению ФГОС ООО.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Сентябрь 2015г.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Ректор </w:t>
            </w:r>
          </w:p>
        </w:tc>
        <w:tc>
          <w:tcPr>
            <w:tcW w:w="255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Приказ, положение о рабочей группе.</w:t>
            </w:r>
          </w:p>
        </w:tc>
      </w:tr>
      <w:tr w:rsidR="00CF5C3C" w:rsidRPr="00CF5C3C" w:rsidTr="00CF5C3C">
        <w:tc>
          <w:tcPr>
            <w:tcW w:w="68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3</w:t>
            </w:r>
          </w:p>
        </w:tc>
        <w:tc>
          <w:tcPr>
            <w:tcW w:w="71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Формирование банка нормативно-правовых документов федерального, регионального, муниципального, школьного уровней.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года.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Администрация</w:t>
            </w:r>
          </w:p>
        </w:tc>
        <w:tc>
          <w:tcPr>
            <w:tcW w:w="255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Перечень документов, включенных в банк. Адрес страны сайта гимназии, на котором размещены документы.</w:t>
            </w:r>
          </w:p>
        </w:tc>
      </w:tr>
      <w:tr w:rsidR="00CF5C3C" w:rsidRPr="00CF5C3C" w:rsidTr="00CF5C3C">
        <w:tc>
          <w:tcPr>
            <w:tcW w:w="68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4</w:t>
            </w:r>
          </w:p>
        </w:tc>
        <w:tc>
          <w:tcPr>
            <w:tcW w:w="71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Организация работы по разработке основной образовательной программы основного общего образования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Ректор, проректор по УР, рабочая группа</w:t>
            </w:r>
          </w:p>
        </w:tc>
        <w:tc>
          <w:tcPr>
            <w:tcW w:w="255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Основная образовательная программа ООО</w:t>
            </w:r>
          </w:p>
        </w:tc>
      </w:tr>
      <w:tr w:rsidR="00CF5C3C" w:rsidRPr="00CF5C3C" w:rsidTr="00CF5C3C">
        <w:tc>
          <w:tcPr>
            <w:tcW w:w="68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5</w:t>
            </w:r>
          </w:p>
        </w:tc>
        <w:tc>
          <w:tcPr>
            <w:tcW w:w="71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Анализ имеющихся в школе условий и ресурсного обеспечения реализации образовательных программ ООО в соответствии с требованиями ФГОС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Ректор, проректор по УР, рабочая группа</w:t>
            </w:r>
          </w:p>
        </w:tc>
        <w:tc>
          <w:tcPr>
            <w:tcW w:w="255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Оценка условий гимназии с учётом требований ФГОС.</w:t>
            </w:r>
          </w:p>
        </w:tc>
      </w:tr>
      <w:tr w:rsidR="00CF5C3C" w:rsidRPr="00CF5C3C" w:rsidTr="00CF5C3C">
        <w:tc>
          <w:tcPr>
            <w:tcW w:w="68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6</w:t>
            </w:r>
          </w:p>
        </w:tc>
        <w:tc>
          <w:tcPr>
            <w:tcW w:w="71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Анализ соответствия материально-технической базы реализации ООП ООО действующим санитарным и противопожарным нормам, нормам охраны труда работников образовательного учреждения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Ректор,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 рабочая группа</w:t>
            </w:r>
          </w:p>
        </w:tc>
        <w:tc>
          <w:tcPr>
            <w:tcW w:w="255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Приведение в соответствие материально-технической базы реализации ООП ООО с требованиями </w:t>
            </w: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ФГОС</w:t>
            </w:r>
          </w:p>
        </w:tc>
      </w:tr>
      <w:tr w:rsidR="00CF5C3C" w:rsidRPr="00CF5C3C" w:rsidTr="00CF5C3C">
        <w:tc>
          <w:tcPr>
            <w:tcW w:w="68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71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Комплектование библиотеки УМК по всем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предметам учебного плана в соответствии с Федеральным перечнем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Ректор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Наличие утверждённого и обоснованного списка учебников для реализации ФГОС ООО. Формирование заявки на обеспечение гимназии учебниками в соответствии с федеральным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перечнем.</w:t>
            </w:r>
          </w:p>
        </w:tc>
      </w:tr>
      <w:tr w:rsidR="00CF5C3C" w:rsidRPr="00CF5C3C" w:rsidTr="00CF5C3C">
        <w:tc>
          <w:tcPr>
            <w:tcW w:w="68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8</w:t>
            </w:r>
          </w:p>
        </w:tc>
        <w:tc>
          <w:tcPr>
            <w:tcW w:w="71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Проведение анкетирования (опроса) по изучению образовательных потребностей и интересов обучающихся и запросов родителей по использованию часов вариативной части учебного плана.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255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Анкеты, аналитическая справка</w:t>
            </w:r>
          </w:p>
        </w:tc>
      </w:tr>
      <w:tr w:rsidR="00CF5C3C" w:rsidRPr="00CF5C3C" w:rsidTr="00CF5C3C">
        <w:tc>
          <w:tcPr>
            <w:tcW w:w="68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9</w:t>
            </w:r>
          </w:p>
        </w:tc>
        <w:tc>
          <w:tcPr>
            <w:tcW w:w="71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Участие учителей 5-9 классов в муниципальных семинарах-консультациях по проблемам внедрения ФГОС ООО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Администрация</w:t>
            </w:r>
          </w:p>
        </w:tc>
        <w:tc>
          <w:tcPr>
            <w:tcW w:w="255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Заявка на участие в мероприятиях по повышению профессиональной компетенции педагогов гимназии.</w:t>
            </w:r>
          </w:p>
        </w:tc>
      </w:tr>
      <w:tr w:rsidR="00CF5C3C" w:rsidRPr="00CF5C3C" w:rsidTr="00CF5C3C">
        <w:tc>
          <w:tcPr>
            <w:tcW w:w="68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10</w:t>
            </w:r>
          </w:p>
        </w:tc>
        <w:tc>
          <w:tcPr>
            <w:tcW w:w="7180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Участие учителей основной школы в муниципальных семинарах-консультациях, открытых уроках по </w:t>
            </w: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проблемам внедрения ФГОС ООО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Администрация</w:t>
            </w:r>
          </w:p>
        </w:tc>
        <w:tc>
          <w:tcPr>
            <w:tcW w:w="255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Заявка на участие в мероприятиях по </w:t>
            </w: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повышению профессиональной компетенции педагогов гимназии.</w:t>
            </w:r>
          </w:p>
        </w:tc>
      </w:tr>
    </w:tbl>
    <w:p w:rsidR="00CF5C3C" w:rsidRPr="00CF5C3C" w:rsidRDefault="00CF5C3C" w:rsidP="00CF5C3C">
      <w:pPr>
        <w:widowControl/>
        <w:suppressAutoHyphens w:val="0"/>
        <w:spacing w:after="200" w:line="276" w:lineRule="auto"/>
        <w:ind w:left="1080"/>
        <w:contextualSpacing/>
        <w:jc w:val="center"/>
        <w:rPr>
          <w:rFonts w:eastAsiaTheme="minorHAnsi"/>
          <w:b/>
          <w:bCs/>
          <w:i/>
          <w:iCs/>
          <w:kern w:val="0"/>
          <w:sz w:val="28"/>
          <w:szCs w:val="28"/>
        </w:rPr>
      </w:pPr>
    </w:p>
    <w:p w:rsidR="00CF5C3C" w:rsidRPr="00CF5C3C" w:rsidRDefault="00CF5C3C" w:rsidP="00CF5C3C">
      <w:pPr>
        <w:widowControl/>
        <w:suppressAutoHyphens w:val="0"/>
        <w:spacing w:after="200" w:line="276" w:lineRule="auto"/>
        <w:ind w:left="1080"/>
        <w:contextualSpacing/>
        <w:jc w:val="center"/>
        <w:rPr>
          <w:rFonts w:eastAsiaTheme="minorHAnsi"/>
          <w:kern w:val="0"/>
          <w:sz w:val="28"/>
          <w:szCs w:val="28"/>
        </w:rPr>
      </w:pPr>
      <w:r w:rsidRPr="00CF5C3C">
        <w:rPr>
          <w:rFonts w:eastAsiaTheme="minorHAnsi"/>
          <w:b/>
          <w:bCs/>
          <w:iCs/>
          <w:kern w:val="0"/>
          <w:sz w:val="28"/>
          <w:szCs w:val="28"/>
        </w:rPr>
        <w:t>Методическое обеспечение введения ФГОС ООО</w:t>
      </w:r>
    </w:p>
    <w:tbl>
      <w:tblPr>
        <w:tblStyle w:val="af4"/>
        <w:tblW w:w="0" w:type="auto"/>
        <w:tblInd w:w="-318" w:type="dxa"/>
        <w:tblLook w:val="04A0"/>
      </w:tblPr>
      <w:tblGrid>
        <w:gridCol w:w="710"/>
        <w:gridCol w:w="7229"/>
        <w:gridCol w:w="1985"/>
        <w:gridCol w:w="2503"/>
        <w:gridCol w:w="2458"/>
      </w:tblGrid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Сроки </w:t>
            </w:r>
          </w:p>
        </w:tc>
        <w:tc>
          <w:tcPr>
            <w:tcW w:w="250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458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Результат 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Разработка плана методической работы, обеспечивающей сопровождение введения ФГОС ООО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Сентябрь 2015г.</w:t>
            </w:r>
          </w:p>
        </w:tc>
        <w:tc>
          <w:tcPr>
            <w:tcW w:w="250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458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План методической работы. Приказ об утверждении плана методической работы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Разработка плана повышения квалификации учителей основной школы; организация и проведение семинаров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Сентябрь 2015г.</w:t>
            </w:r>
          </w:p>
        </w:tc>
        <w:tc>
          <w:tcPr>
            <w:tcW w:w="250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458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План курсовой подготовки. План научно-методических семинаров.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Изучение нормативных документов ФГОС ООО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0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458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Изучение опыта учителей начальной школы по вопросам реализации ООП НОО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0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458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Обеспечение консультационной методической поддержки учителей основной школы по вопросам реализации ООП ООО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0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458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Обобщение опыта педагогов, реализующих программы внеурочной деятельности для обучающихся 5-9 классов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0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458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Формирование банка опыта педагогов.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Организация работы по психолого-педагогическому обеспечению введения ФГОС основного общего образования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0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458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Обеспечение психолого-педагогического сопровождения.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Прохождение курсовой подготовки по вопросам внедрения ФГОС ООО административной команды и педагогами второй ступени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0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458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Стопроцентный охват курсовой подготовкой.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Разработка и апробирование модели урока на основе проектно-исследовательского метода в соответствии с требованиями ФГОС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0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458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Методические материалы.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>Разработка, экспертиза, апробирование системы критериального оценивания сформированности проектно-исследовательской компетентности обучающихся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0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458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Положительная экспертная оценка методических материалов.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Формирование папки методических материалов по теме ФГОС ООО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0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458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Папка методических материалов.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Формирование плана ВШК согласно требованиям ФГОС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03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458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Контроль соответствия запланированному результату.</w:t>
            </w:r>
          </w:p>
        </w:tc>
      </w:tr>
    </w:tbl>
    <w:p w:rsidR="00CF5C3C" w:rsidRPr="00CF5C3C" w:rsidRDefault="00CF5C3C" w:rsidP="00CF5C3C">
      <w:pPr>
        <w:widowControl/>
        <w:suppressAutoHyphens w:val="0"/>
        <w:spacing w:after="200" w:line="276" w:lineRule="auto"/>
        <w:ind w:left="1080"/>
        <w:contextualSpacing/>
        <w:jc w:val="center"/>
        <w:rPr>
          <w:rFonts w:eastAsiaTheme="minorHAnsi"/>
          <w:b/>
          <w:bCs/>
          <w:iCs/>
          <w:kern w:val="0"/>
          <w:sz w:val="28"/>
          <w:szCs w:val="28"/>
        </w:rPr>
      </w:pPr>
    </w:p>
    <w:p w:rsidR="00CF5C3C" w:rsidRPr="00CF5C3C" w:rsidRDefault="00CF5C3C" w:rsidP="00CF5C3C">
      <w:pPr>
        <w:widowControl/>
        <w:suppressAutoHyphens w:val="0"/>
        <w:spacing w:after="200" w:line="276" w:lineRule="auto"/>
        <w:ind w:left="1080"/>
        <w:contextualSpacing/>
        <w:jc w:val="center"/>
        <w:rPr>
          <w:rFonts w:eastAsiaTheme="minorHAnsi"/>
          <w:kern w:val="0"/>
          <w:sz w:val="28"/>
          <w:szCs w:val="28"/>
        </w:rPr>
      </w:pPr>
      <w:r w:rsidRPr="00CF5C3C">
        <w:rPr>
          <w:rFonts w:eastAsiaTheme="minorHAnsi"/>
          <w:b/>
          <w:bCs/>
          <w:iCs/>
          <w:kern w:val="0"/>
          <w:sz w:val="28"/>
          <w:szCs w:val="28"/>
        </w:rPr>
        <w:t>Кадровое обеспечение введения ФГОС ООО</w:t>
      </w:r>
    </w:p>
    <w:tbl>
      <w:tblPr>
        <w:tblStyle w:val="af4"/>
        <w:tblW w:w="0" w:type="auto"/>
        <w:tblInd w:w="-318" w:type="dxa"/>
        <w:tblLook w:val="04A0"/>
      </w:tblPr>
      <w:tblGrid>
        <w:gridCol w:w="710"/>
        <w:gridCol w:w="7229"/>
        <w:gridCol w:w="1985"/>
        <w:gridCol w:w="2551"/>
        <w:gridCol w:w="2410"/>
      </w:tblGrid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№ п/п 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>Мероприятия.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Результат 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Диагностика образовательных потребностей и </w:t>
            </w: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lastRenderedPageBreak/>
              <w:t xml:space="preserve">профессиональных затруднений работников ОУ и планирование курсовой подготовки педагогов ОУ (разработка инструментария)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Проректор 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Поэтапная </w:t>
            </w: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подготовка педагогических и управленческих кадров  к введению ФГОС ООО.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Анализ выявленных кадровых потребностей и учет их при организации учебного процесса и обеспечении методического сопровождения.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Проректор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Реализация программы повышения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квалификации всех учителей 5-9 классов по проблеме «Введение ФГОС основного общего образования» на курсах ПК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Проректор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Повышение квалификации педагогических работников 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Реализация программы повышения квалификации административно-управленческого персонала по теме «Введение ФГОС основного общего образования » на КПК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Проректор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Повышение квалификации управленческих работников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Участие педагогов в работе проблемных семинаров по вопросам введения ФГОС основного общего образования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Проректор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Повышение квалификации педагогических работников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Кадровое обеспечения введения ФГОС ООО, распределение нагрузки учителей на 2016 - 2017 учебный год.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Ректор,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Проректор по УР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Предварительное распределение нагрузки.</w:t>
            </w:r>
          </w:p>
        </w:tc>
      </w:tr>
    </w:tbl>
    <w:p w:rsidR="00CF5C3C" w:rsidRPr="00CF5C3C" w:rsidRDefault="00CF5C3C" w:rsidP="00CF5C3C">
      <w:pPr>
        <w:widowControl/>
        <w:suppressAutoHyphens w:val="0"/>
        <w:spacing w:after="200" w:line="276" w:lineRule="auto"/>
        <w:ind w:left="1080"/>
        <w:contextualSpacing/>
        <w:jc w:val="center"/>
        <w:rPr>
          <w:rFonts w:eastAsiaTheme="minorHAnsi"/>
          <w:b/>
          <w:bCs/>
          <w:iCs/>
          <w:kern w:val="0"/>
          <w:sz w:val="28"/>
          <w:szCs w:val="28"/>
        </w:rPr>
      </w:pPr>
    </w:p>
    <w:p w:rsidR="00CF5C3C" w:rsidRPr="00CF5C3C" w:rsidRDefault="00CF5C3C" w:rsidP="00CF5C3C">
      <w:pPr>
        <w:widowControl/>
        <w:suppressAutoHyphens w:val="0"/>
        <w:spacing w:after="200" w:line="276" w:lineRule="auto"/>
        <w:ind w:left="1080"/>
        <w:contextualSpacing/>
        <w:jc w:val="center"/>
        <w:rPr>
          <w:rFonts w:eastAsiaTheme="minorHAnsi"/>
          <w:kern w:val="0"/>
          <w:sz w:val="28"/>
          <w:szCs w:val="28"/>
        </w:rPr>
      </w:pPr>
      <w:r w:rsidRPr="00CF5C3C">
        <w:rPr>
          <w:rFonts w:eastAsiaTheme="minorHAnsi"/>
          <w:b/>
          <w:bCs/>
          <w:iCs/>
          <w:kern w:val="0"/>
          <w:sz w:val="28"/>
          <w:szCs w:val="28"/>
        </w:rPr>
        <w:t>Информационное обеспечение введения ФГОС ООО</w:t>
      </w:r>
    </w:p>
    <w:tbl>
      <w:tblPr>
        <w:tblStyle w:val="af4"/>
        <w:tblW w:w="0" w:type="auto"/>
        <w:tblInd w:w="-318" w:type="dxa"/>
        <w:tblLook w:val="04A0"/>
      </w:tblPr>
      <w:tblGrid>
        <w:gridCol w:w="710"/>
        <w:gridCol w:w="7229"/>
        <w:gridCol w:w="1992"/>
        <w:gridCol w:w="2544"/>
        <w:gridCol w:w="2410"/>
      </w:tblGrid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№ п/п 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9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Сроки </w:t>
            </w:r>
          </w:p>
        </w:tc>
        <w:tc>
          <w:tcPr>
            <w:tcW w:w="254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Результат 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Использование информационных материалов федеральных, региональных и муниципальных сайтов по внедрению ФГОС ООО </w:t>
            </w:r>
          </w:p>
        </w:tc>
        <w:tc>
          <w:tcPr>
            <w:tcW w:w="199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4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Информационные материалы.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Размещение банка нормативно-правовых документов, обеспечивающих введение ФГОС ООО на школьном сайте. </w:t>
            </w:r>
          </w:p>
        </w:tc>
        <w:tc>
          <w:tcPr>
            <w:tcW w:w="199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4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Ректор, проректор 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Адрес страны школьного сайта.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Информирование родителей и общественности о введении ФГОС ООО. </w:t>
            </w:r>
          </w:p>
        </w:tc>
        <w:tc>
          <w:tcPr>
            <w:tcW w:w="199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4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Администрация, рабочая группа 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Знание родителями основных положений стандарта.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Изучение мнения родителей по вопросам введения ФГОС. Проведение анкетирования на родительских собраниях </w:t>
            </w:r>
          </w:p>
        </w:tc>
        <w:tc>
          <w:tcPr>
            <w:tcW w:w="199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4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Администрация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Информация для родителей.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Проведение организационного собрания родителей будущих пятиклассников, ознакомление с планами деятельности школы на следующий учебный год, презентация основной образовательной программы.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9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4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Администрация, классные руководители 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Протоколы родительских собраний.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Размещение информации о ходе работ по обеспечению готовности к реализации ФГОС ООО на сайте школы.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9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4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Администрация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Информация </w:t>
            </w:r>
          </w:p>
        </w:tc>
      </w:tr>
      <w:tr w:rsidR="00CF5C3C" w:rsidRPr="00CF5C3C" w:rsidTr="00CF5C3C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Включение в структуру публичного доклада ОУ раздела, содержащего информацию о ходе введения ФГОС ООО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92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44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Администрация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Раздел публичного доклада.</w:t>
            </w:r>
          </w:p>
        </w:tc>
      </w:tr>
    </w:tbl>
    <w:p w:rsidR="00CF5C3C" w:rsidRPr="00CF5C3C" w:rsidRDefault="00CF5C3C" w:rsidP="00CF5C3C">
      <w:pPr>
        <w:widowControl/>
        <w:suppressAutoHyphens w:val="0"/>
        <w:spacing w:after="200" w:line="276" w:lineRule="auto"/>
        <w:ind w:left="1080"/>
        <w:contextualSpacing/>
        <w:jc w:val="center"/>
        <w:rPr>
          <w:rFonts w:eastAsiaTheme="minorHAnsi"/>
          <w:b/>
          <w:bCs/>
          <w:i/>
          <w:iCs/>
          <w:kern w:val="0"/>
          <w:sz w:val="28"/>
          <w:szCs w:val="28"/>
        </w:rPr>
      </w:pPr>
    </w:p>
    <w:p w:rsidR="00CF5C3C" w:rsidRPr="00CF5C3C" w:rsidRDefault="00CF5C3C" w:rsidP="00CF5C3C">
      <w:pPr>
        <w:widowControl/>
        <w:suppressAutoHyphens w:val="0"/>
        <w:spacing w:after="200" w:line="276" w:lineRule="auto"/>
        <w:ind w:left="1080"/>
        <w:contextualSpacing/>
        <w:jc w:val="center"/>
        <w:rPr>
          <w:rFonts w:eastAsiaTheme="minorHAnsi"/>
          <w:kern w:val="0"/>
          <w:sz w:val="28"/>
          <w:szCs w:val="28"/>
        </w:rPr>
      </w:pPr>
      <w:r w:rsidRPr="00CF5C3C">
        <w:rPr>
          <w:rFonts w:eastAsiaTheme="minorHAnsi"/>
          <w:b/>
          <w:bCs/>
          <w:iCs/>
          <w:kern w:val="0"/>
          <w:sz w:val="28"/>
          <w:szCs w:val="28"/>
        </w:rPr>
        <w:t>Материально – техническое обеспечение введения ФГОС ООО</w:t>
      </w:r>
    </w:p>
    <w:tbl>
      <w:tblPr>
        <w:tblStyle w:val="af4"/>
        <w:tblW w:w="0" w:type="auto"/>
        <w:tblInd w:w="-318" w:type="dxa"/>
        <w:tblLook w:val="04A0"/>
      </w:tblPr>
      <w:tblGrid>
        <w:gridCol w:w="710"/>
        <w:gridCol w:w="7229"/>
        <w:gridCol w:w="1985"/>
        <w:gridCol w:w="2551"/>
        <w:gridCol w:w="2410"/>
      </w:tblGrid>
      <w:tr w:rsidR="00CF5C3C" w:rsidRPr="00CF5C3C" w:rsidTr="0049295B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№ п/п 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b/>
                <w:kern w:val="0"/>
                <w:sz w:val="28"/>
                <w:szCs w:val="28"/>
              </w:rPr>
              <w:t xml:space="preserve">Результат </w:t>
            </w:r>
          </w:p>
        </w:tc>
      </w:tr>
      <w:tr w:rsidR="00CF5C3C" w:rsidRPr="00CF5C3C" w:rsidTr="0049295B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Анализ материально- технического обеспечения введения и реализации ФГОС ООО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Ректор,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Оценка ОУ гимназии с учётом требований ФГОС.</w:t>
            </w:r>
          </w:p>
        </w:tc>
      </w:tr>
      <w:tr w:rsidR="00CF5C3C" w:rsidRPr="00CF5C3C" w:rsidTr="0049295B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Составление плана мероприятий по приведению оборудования учебных помещений в соответствие требованиям к минимальной оснащенности учебного процесса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Администрация, зав. кабинетами.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План оснащения кабинетов.</w:t>
            </w:r>
          </w:p>
        </w:tc>
      </w:tr>
      <w:tr w:rsidR="00CF5C3C" w:rsidRPr="00CF5C3C" w:rsidTr="0049295B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Обеспечение соответствия  санитарно-гигиенических условий ОУ требованиям ФГОС ООО.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Администрация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49295B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Обеспечение соответствия условий реализации ФГОС ООП противопожарным нормам, нормам охраны труда работников ОУ.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Администрация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49295B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Обеспечение соответствия информационно-образовательной среды ОУ требованиям ФГОС ООО.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Администрация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49295B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Наличие доступа к ЭОР (электронным образовательным ресурсам), размещенным в федеральных и региональных базах данных.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Администрация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49295B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Обеспечение укомплектованности библиотечно-информационного центра печатными и электронными образовательными ресурсами в соответствии с требованиями ФГОС ООО.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Администрация, зав. библиотекой 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49295B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 </w:t>
            </w:r>
          </w:p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 xml:space="preserve">Администрация, проректор 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  <w:tr w:rsidR="00CF5C3C" w:rsidRPr="00CF5C3C" w:rsidTr="0049295B">
        <w:tc>
          <w:tcPr>
            <w:tcW w:w="7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CF5C3C" w:rsidRPr="00CF5C3C" w:rsidRDefault="00CF5C3C" w:rsidP="00CF5C3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Составление плана перспективного укрепления материально-технической базы школы </w:t>
            </w:r>
          </w:p>
          <w:p w:rsidR="00CF5C3C" w:rsidRPr="00CF5C3C" w:rsidRDefault="00CF5C3C" w:rsidP="00CF5C3C">
            <w:pPr>
              <w:widowControl/>
              <w:suppressAutoHyphens w:val="0"/>
              <w:contextualSpacing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Администрация</w:t>
            </w:r>
          </w:p>
        </w:tc>
        <w:tc>
          <w:tcPr>
            <w:tcW w:w="2410" w:type="dxa"/>
          </w:tcPr>
          <w:p w:rsidR="00CF5C3C" w:rsidRPr="00CF5C3C" w:rsidRDefault="00CF5C3C" w:rsidP="00CF5C3C">
            <w:pPr>
              <w:widowControl/>
              <w:suppressAutoHyphens w:val="0"/>
              <w:contextualSpacing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CF5C3C">
              <w:rPr>
                <w:rFonts w:eastAsiaTheme="minorHAnsi"/>
                <w:kern w:val="0"/>
                <w:sz w:val="28"/>
                <w:szCs w:val="28"/>
              </w:rPr>
              <w:t>Перспективный план.</w:t>
            </w:r>
          </w:p>
        </w:tc>
      </w:tr>
    </w:tbl>
    <w:p w:rsidR="003C7B1F" w:rsidRDefault="003C7B1F" w:rsidP="003C7B1F">
      <w:pPr>
        <w:jc w:val="both"/>
        <w:rPr>
          <w:b/>
          <w:sz w:val="32"/>
          <w:szCs w:val="32"/>
        </w:rPr>
      </w:pPr>
    </w:p>
    <w:p w:rsidR="003C7B1F" w:rsidRPr="00AB1D4A" w:rsidRDefault="003C7B1F" w:rsidP="003C7B1F">
      <w:pPr>
        <w:jc w:val="both"/>
        <w:rPr>
          <w:b/>
          <w:sz w:val="32"/>
          <w:szCs w:val="32"/>
        </w:rPr>
      </w:pPr>
      <w:r w:rsidRPr="00AB1D4A">
        <w:rPr>
          <w:b/>
          <w:sz w:val="32"/>
          <w:szCs w:val="32"/>
        </w:rPr>
        <w:t>Методическая работа в 2015-2016 учебном году</w:t>
      </w:r>
    </w:p>
    <w:p w:rsidR="003C7B1F" w:rsidRPr="00AB1D4A" w:rsidRDefault="003C7B1F" w:rsidP="003C7B1F">
      <w:pPr>
        <w:ind w:firstLine="708"/>
        <w:jc w:val="both"/>
        <w:rPr>
          <w:sz w:val="28"/>
          <w:szCs w:val="28"/>
        </w:rPr>
      </w:pPr>
      <w:r w:rsidRPr="00AB1D4A">
        <w:rPr>
          <w:b/>
          <w:sz w:val="28"/>
          <w:szCs w:val="28"/>
        </w:rPr>
        <w:t>Единая методическая тема:</w:t>
      </w:r>
      <w:r w:rsidRPr="00AB1D4A">
        <w:rPr>
          <w:sz w:val="28"/>
          <w:szCs w:val="28"/>
        </w:rPr>
        <w:t>Формирование и развитие творческого потенциала субъектов образовательного процесса гимназии в условиях реализации ФГОС начального общего образования (НОО) и  введения ФГОС основного общего образования (ООО) и ФГОС старшей ступени образования.</w:t>
      </w:r>
    </w:p>
    <w:p w:rsidR="003C7B1F" w:rsidRPr="00AB1D4A" w:rsidRDefault="003C7B1F" w:rsidP="003C7B1F">
      <w:pPr>
        <w:ind w:firstLine="708"/>
        <w:jc w:val="both"/>
        <w:rPr>
          <w:sz w:val="28"/>
          <w:szCs w:val="28"/>
        </w:rPr>
      </w:pPr>
      <w:r w:rsidRPr="00AB1D4A">
        <w:rPr>
          <w:b/>
          <w:sz w:val="28"/>
          <w:szCs w:val="28"/>
        </w:rPr>
        <w:t>Цель:</w:t>
      </w:r>
      <w:r w:rsidRPr="00AB1D4A">
        <w:rPr>
          <w:sz w:val="28"/>
          <w:szCs w:val="28"/>
        </w:rPr>
        <w:t>создание условий для непрерывного совершенствования педагогического мастерства педагогов в условиях реализации ФГОС начального общего образования (НОО) и введения ФГОС основного общего образования (ООО) и ФГОС старшей ступени образования.</w:t>
      </w:r>
    </w:p>
    <w:p w:rsidR="003C7B1F" w:rsidRPr="00AB1D4A" w:rsidRDefault="003C7B1F" w:rsidP="003C7B1F">
      <w:pPr>
        <w:ind w:firstLine="708"/>
        <w:jc w:val="both"/>
        <w:rPr>
          <w:sz w:val="28"/>
          <w:szCs w:val="28"/>
        </w:rPr>
      </w:pPr>
      <w:r w:rsidRPr="00AB1D4A">
        <w:rPr>
          <w:b/>
          <w:sz w:val="32"/>
          <w:szCs w:val="32"/>
        </w:rPr>
        <w:t>Основные задачи научно-методической работы в 2015-2016 учебном году:</w:t>
      </w:r>
    </w:p>
    <w:p w:rsidR="003C7B1F" w:rsidRPr="00AB1D4A" w:rsidRDefault="003C7B1F" w:rsidP="003C7B1F">
      <w:pPr>
        <w:jc w:val="both"/>
        <w:rPr>
          <w:b/>
          <w:sz w:val="28"/>
          <w:szCs w:val="28"/>
        </w:rPr>
      </w:pPr>
      <w:r w:rsidRPr="00AB1D4A">
        <w:rPr>
          <w:sz w:val="28"/>
          <w:szCs w:val="28"/>
        </w:rPr>
        <w:t>1. Продолжение работы над темой «Формирование и развитие творческого потенциала субъектов образовательного процесса гимназии в условиях реализации ФГОС НОО и введения ФГОС ООО и ФГОС старшей ступени образования».</w:t>
      </w:r>
    </w:p>
    <w:p w:rsidR="003C7B1F" w:rsidRPr="00AB1D4A" w:rsidRDefault="003C7B1F" w:rsidP="003C7B1F">
      <w:pPr>
        <w:jc w:val="both"/>
        <w:rPr>
          <w:sz w:val="28"/>
          <w:szCs w:val="28"/>
        </w:rPr>
      </w:pPr>
      <w:r w:rsidRPr="00AB1D4A">
        <w:rPr>
          <w:sz w:val="28"/>
          <w:szCs w:val="28"/>
        </w:rPr>
        <w:t>2. Научно-методическое обеспечение изучения и реализации ФГОС, создание необходимых условий для внедрения инноваций в УВП, реализации основной образовательной программы, программы развития школы посредством качественной работы методического совета гимназии.</w:t>
      </w:r>
    </w:p>
    <w:p w:rsidR="003C7B1F" w:rsidRPr="00AB1D4A" w:rsidRDefault="003C7B1F" w:rsidP="003C7B1F">
      <w:pPr>
        <w:jc w:val="both"/>
        <w:rPr>
          <w:sz w:val="28"/>
          <w:szCs w:val="28"/>
        </w:rPr>
      </w:pPr>
      <w:r w:rsidRPr="00AB1D4A">
        <w:rPr>
          <w:sz w:val="28"/>
          <w:szCs w:val="28"/>
        </w:rPr>
        <w:t>3.Совершенствование   непрерывной системы повышения квалификации педагогов гимназии.</w:t>
      </w:r>
    </w:p>
    <w:p w:rsidR="003C7B1F" w:rsidRPr="00AB1D4A" w:rsidRDefault="003C7B1F" w:rsidP="003C7B1F">
      <w:pPr>
        <w:jc w:val="both"/>
        <w:rPr>
          <w:b/>
          <w:i/>
          <w:sz w:val="28"/>
          <w:szCs w:val="28"/>
        </w:rPr>
      </w:pPr>
      <w:r w:rsidRPr="00AB1D4A">
        <w:rPr>
          <w:sz w:val="28"/>
          <w:szCs w:val="28"/>
        </w:rPr>
        <w:t>4.Внедрение новых форм непрерывного повышения  профессиональной компетентности педагогов (методический десант, тьютерство, дистанционные семинары и т.д.).</w:t>
      </w:r>
    </w:p>
    <w:p w:rsidR="003C7B1F" w:rsidRPr="00AB1D4A" w:rsidRDefault="003C7B1F" w:rsidP="003C7B1F">
      <w:pPr>
        <w:jc w:val="both"/>
        <w:rPr>
          <w:sz w:val="28"/>
          <w:szCs w:val="28"/>
        </w:rPr>
      </w:pPr>
      <w:r w:rsidRPr="00AB1D4A">
        <w:rPr>
          <w:sz w:val="28"/>
          <w:szCs w:val="28"/>
        </w:rPr>
        <w:t>5.Развитие и совершенствование системы работы  и поддержки одаренных учащихся.</w:t>
      </w:r>
    </w:p>
    <w:p w:rsidR="003C7B1F" w:rsidRPr="00AB1D4A" w:rsidRDefault="003C7B1F" w:rsidP="003C7B1F">
      <w:pPr>
        <w:jc w:val="both"/>
        <w:rPr>
          <w:sz w:val="28"/>
          <w:szCs w:val="28"/>
        </w:rPr>
      </w:pPr>
      <w:r w:rsidRPr="00AB1D4A">
        <w:rPr>
          <w:sz w:val="28"/>
          <w:szCs w:val="28"/>
        </w:rPr>
        <w:t xml:space="preserve">6.Изучение, апробирование и внедрение инновационных педагогических  технологий  в учебный процесс с целью повышения качества преподавания. </w:t>
      </w:r>
    </w:p>
    <w:p w:rsidR="003C7B1F" w:rsidRPr="00AB1D4A" w:rsidRDefault="003C7B1F" w:rsidP="003C7B1F">
      <w:pPr>
        <w:jc w:val="both"/>
        <w:rPr>
          <w:sz w:val="28"/>
          <w:szCs w:val="28"/>
        </w:rPr>
      </w:pPr>
      <w:r w:rsidRPr="00AB1D4A">
        <w:rPr>
          <w:sz w:val="28"/>
          <w:szCs w:val="28"/>
        </w:rPr>
        <w:t>7.Приведение в систему работы учителей-предметников по темам самообразования, активизация работы по выявлению и обобщению, распространению передового педагогического опыта творчески работающих педагогов.</w:t>
      </w:r>
    </w:p>
    <w:p w:rsidR="003C7B1F" w:rsidRPr="00AB1D4A" w:rsidRDefault="003C7B1F" w:rsidP="003C7B1F">
      <w:pPr>
        <w:jc w:val="both"/>
        <w:rPr>
          <w:sz w:val="28"/>
          <w:szCs w:val="28"/>
        </w:rPr>
      </w:pPr>
      <w:r w:rsidRPr="00AB1D4A">
        <w:rPr>
          <w:sz w:val="28"/>
          <w:szCs w:val="28"/>
        </w:rPr>
        <w:lastRenderedPageBreak/>
        <w:t>8.Обеспечение методического сопровождения работы с молодыми и вновь принятыми специалистами.</w:t>
      </w:r>
    </w:p>
    <w:p w:rsidR="003C7B1F" w:rsidRPr="00AB1D4A" w:rsidRDefault="003C7B1F" w:rsidP="003C7B1F">
      <w:pPr>
        <w:jc w:val="both"/>
        <w:rPr>
          <w:b/>
          <w:sz w:val="32"/>
          <w:szCs w:val="32"/>
        </w:rPr>
      </w:pPr>
      <w:r w:rsidRPr="00AB1D4A">
        <w:rPr>
          <w:sz w:val="28"/>
          <w:szCs w:val="28"/>
        </w:rPr>
        <w:t xml:space="preserve">9.Совершенствование  нормативной и учебно-методической базы гимназии. </w:t>
      </w:r>
    </w:p>
    <w:p w:rsidR="003C7B1F" w:rsidRDefault="003C7B1F" w:rsidP="003C7B1F">
      <w:pPr>
        <w:jc w:val="both"/>
        <w:rPr>
          <w:b/>
          <w:sz w:val="32"/>
          <w:szCs w:val="32"/>
        </w:rPr>
      </w:pPr>
    </w:p>
    <w:p w:rsidR="003C7B1F" w:rsidRDefault="003C7B1F" w:rsidP="003C7B1F">
      <w:pPr>
        <w:jc w:val="both"/>
        <w:rPr>
          <w:b/>
          <w:sz w:val="32"/>
          <w:szCs w:val="32"/>
        </w:rPr>
      </w:pPr>
    </w:p>
    <w:p w:rsidR="003C7B1F" w:rsidRPr="00AB1D4A" w:rsidRDefault="003C7B1F" w:rsidP="003C7B1F">
      <w:pPr>
        <w:jc w:val="both"/>
        <w:rPr>
          <w:b/>
          <w:sz w:val="32"/>
          <w:szCs w:val="32"/>
        </w:rPr>
      </w:pPr>
      <w:r w:rsidRPr="00AB1D4A">
        <w:rPr>
          <w:b/>
          <w:sz w:val="32"/>
          <w:szCs w:val="32"/>
        </w:rPr>
        <w:t>Основные направления методической работы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5"/>
        <w:gridCol w:w="31"/>
        <w:gridCol w:w="1846"/>
        <w:gridCol w:w="41"/>
        <w:gridCol w:w="2369"/>
        <w:gridCol w:w="3117"/>
      </w:tblGrid>
      <w:tr w:rsidR="003C7B1F" w:rsidRPr="00AB1D4A" w:rsidTr="009B795C">
        <w:trPr>
          <w:trHeight w:val="148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C7B1F" w:rsidRPr="000D30B6" w:rsidRDefault="003C7B1F" w:rsidP="00682BE4">
            <w:pPr>
              <w:ind w:firstLine="155"/>
              <w:jc w:val="both"/>
              <w:rPr>
                <w:b/>
                <w:sz w:val="28"/>
                <w:szCs w:val="28"/>
              </w:rPr>
            </w:pPr>
            <w:r w:rsidRPr="000D30B6">
              <w:rPr>
                <w:b/>
                <w:sz w:val="28"/>
                <w:szCs w:val="28"/>
              </w:rPr>
              <w:t>Работа с кадрами</w:t>
            </w:r>
          </w:p>
        </w:tc>
      </w:tr>
      <w:tr w:rsidR="003C7B1F" w:rsidRPr="00AB1D4A" w:rsidTr="009B795C">
        <w:trPr>
          <w:trHeight w:val="148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3C7B1F">
            <w:pPr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b/>
                <w:sz w:val="28"/>
                <w:szCs w:val="28"/>
              </w:rPr>
            </w:pPr>
            <w:r w:rsidRPr="000D30B6">
              <w:rPr>
                <w:b/>
                <w:sz w:val="28"/>
                <w:szCs w:val="28"/>
              </w:rPr>
              <w:t>Повышение квалификации</w:t>
            </w:r>
          </w:p>
          <w:p w:rsidR="003C7B1F" w:rsidRPr="000D30B6" w:rsidRDefault="003C7B1F" w:rsidP="00682BE4">
            <w:pPr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Цель: совершенствование системы работы с педагогическими кадрами по повышению  профессиональной компетентности</w:t>
            </w:r>
          </w:p>
        </w:tc>
      </w:tr>
      <w:tr w:rsidR="003C7B1F" w:rsidRPr="00AB1D4A" w:rsidTr="009B795C">
        <w:trPr>
          <w:trHeight w:val="148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ind w:firstLine="252"/>
              <w:jc w:val="both"/>
              <w:rPr>
                <w:b/>
                <w:sz w:val="28"/>
                <w:szCs w:val="28"/>
              </w:rPr>
            </w:pPr>
            <w:r w:rsidRPr="000D30B6">
              <w:rPr>
                <w:b/>
                <w:sz w:val="28"/>
                <w:szCs w:val="28"/>
              </w:rPr>
              <w:t>1.1. Курсовая переподготовка</w:t>
            </w:r>
          </w:p>
        </w:tc>
      </w:tr>
      <w:tr w:rsidR="009B795C" w:rsidRPr="00A577CF" w:rsidTr="009B795C">
        <w:trPr>
          <w:trHeight w:val="1172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C7B1F" w:rsidRPr="000D30B6" w:rsidRDefault="003C7B1F" w:rsidP="00257E07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 xml:space="preserve">Кто </w:t>
            </w:r>
            <w:r w:rsidR="00257E07">
              <w:rPr>
                <w:b/>
                <w:sz w:val="28"/>
                <w:szCs w:val="28"/>
                <w:lang w:eastAsia="en-US"/>
              </w:rPr>
              <w:t>п</w:t>
            </w:r>
            <w:r w:rsidRPr="000D30B6">
              <w:rPr>
                <w:b/>
                <w:sz w:val="28"/>
                <w:szCs w:val="28"/>
                <w:lang w:eastAsia="en-US"/>
              </w:rPr>
              <w:t>ривлекается,</w:t>
            </w:r>
            <w:r w:rsidR="00257E0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D30B6">
              <w:rPr>
                <w:b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Прогнозируемый результат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1)Составление плана прохождения курсов повышения квалификации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val="en-US"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педагоги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Перспективный план курсовой переподготовки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2)Составление заявок по прохождению курсов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val="en-US"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Педагоги Рук.МО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Организация прохождения курсов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3)Составление перспективного плана  повышения квалификации педагогических кадров, в том числе   в связи с введением стандартов нового поколения.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val="en-US"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педагоги Рук.МО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Перспективный план</w:t>
            </w:r>
          </w:p>
        </w:tc>
      </w:tr>
      <w:tr w:rsidR="009B795C" w:rsidRPr="00AB1D4A" w:rsidTr="009B795C">
        <w:trPr>
          <w:trHeight w:val="771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4)Прохождение курсов повышения квалификации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Педагоги Рук.МО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Повышение квалификации</w:t>
            </w:r>
          </w:p>
        </w:tc>
      </w:tr>
      <w:tr w:rsidR="003C7B1F" w:rsidRPr="00AB1D4A" w:rsidTr="009B795C">
        <w:trPr>
          <w:trHeight w:val="139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spacing w:line="360" w:lineRule="auto"/>
              <w:ind w:firstLine="252"/>
              <w:jc w:val="both"/>
              <w:rPr>
                <w:b/>
                <w:sz w:val="28"/>
                <w:szCs w:val="28"/>
              </w:rPr>
            </w:pPr>
            <w:r w:rsidRPr="000D30B6">
              <w:rPr>
                <w:b/>
                <w:sz w:val="28"/>
                <w:szCs w:val="28"/>
              </w:rPr>
              <w:t xml:space="preserve">1.2. Работа школы профессионального мастерства 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1)Педагогический совет «Анализ деятельности гимназии за прошлый учебный год, планы и задачи на 2015-2016 </w:t>
            </w:r>
            <w:r w:rsidRPr="000D30B6">
              <w:rPr>
                <w:sz w:val="28"/>
                <w:szCs w:val="28"/>
                <w:lang w:eastAsia="en-US"/>
              </w:rPr>
              <w:lastRenderedPageBreak/>
              <w:t>учебный год »</w:t>
            </w:r>
          </w:p>
          <w:p w:rsidR="003C7B1F" w:rsidRPr="000D30B6" w:rsidRDefault="003C7B1F" w:rsidP="00682BE4">
            <w:pPr>
              <w:pStyle w:val="af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2)Аттестация педагогических  работников в соответствии с Порядком аттестации.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lastRenderedPageBreak/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Проректор по НМР, УВР, </w:t>
            </w:r>
            <w:r w:rsidRPr="000D30B6">
              <w:rPr>
                <w:sz w:val="28"/>
                <w:szCs w:val="28"/>
                <w:lang w:eastAsia="en-US"/>
              </w:rPr>
              <w:lastRenderedPageBreak/>
              <w:t>Рук.МО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lastRenderedPageBreak/>
              <w:t xml:space="preserve">Инициализация опыта педагогического </w:t>
            </w:r>
            <w:r w:rsidRPr="000D30B6">
              <w:rPr>
                <w:sz w:val="28"/>
                <w:szCs w:val="28"/>
                <w:lang w:eastAsia="en-US"/>
              </w:rPr>
              <w:lastRenderedPageBreak/>
              <w:t>коллектива в теории и практике.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lastRenderedPageBreak/>
              <w:t>2) Педагогическая мастерская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Семинар-практикум  «Реализация ФГОС в образовательном процессе гимназии»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(результаты педагогического поиска –публикации,</w:t>
            </w:r>
            <w:r w:rsidR="00257E07">
              <w:rPr>
                <w:sz w:val="28"/>
                <w:szCs w:val="28"/>
                <w:lang w:eastAsia="en-US"/>
              </w:rPr>
              <w:t xml:space="preserve"> </w:t>
            </w:r>
            <w:r w:rsidRPr="000D30B6">
              <w:rPr>
                <w:sz w:val="28"/>
                <w:szCs w:val="28"/>
                <w:lang w:eastAsia="en-US"/>
              </w:rPr>
              <w:t>рукописные материалы, методические разработки)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УВР, Рук.МО, Педагоги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Повышение методической культуры педагогов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3) Индивидуальные методические консультации с педагогами гимназии.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УВР, Рук.МО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Повышение уровня теоретической подготовки педагогов, решение практических задач по применению инновационных методов обучения.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4)Организация и посещение мастер-классов педагогов города.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УВР, Рук.МО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Повышение уровня теоретической подготовки педагогов, решение практических задач по применению инновационных методов обучения.</w:t>
            </w:r>
          </w:p>
        </w:tc>
      </w:tr>
      <w:tr w:rsidR="003C7B1F" w:rsidRPr="00AB1D4A" w:rsidTr="009B795C">
        <w:trPr>
          <w:trHeight w:val="139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1.3. Аттестация педагогических работников</w:t>
            </w:r>
          </w:p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Цель:</w:t>
            </w:r>
            <w:r w:rsidRPr="000D30B6">
              <w:rPr>
                <w:sz w:val="28"/>
                <w:szCs w:val="28"/>
                <w:lang w:eastAsia="en-US"/>
              </w:rPr>
              <w:t xml:space="preserve"> определение соответствия уровня профессиональной компетентности  и создание условий для повышения квалификационной категории педагогических работников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lastRenderedPageBreak/>
              <w:t>Содержание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Прогнозируемый результат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1) 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Принятие решения о прохождении аттестации педагогами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2) Индивидуальные консультации для аттестующихся педагогов «Анализ собственной педагогической деятельности»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Рук.МО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Преодоление затруднений при написании педагогом самоанализа деятельности 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3) Индивидуальные консультации по заполнению заявлений при прохождении аттестации и по ходу аттестационных мероприятий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Преодоление затруднений при написании педагогом заявлений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4) Прием заявлений на прохождение аттестации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Список педагогических работников, аттестующихся на 1,высшую категории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5) Уточнение списка аттестуемых педагогических работников в 2014-2015учебном году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Список аттестуемых педагогических работников 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6) Издание приказов: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Об аттестации педагогических работников на квалификационную категорию, о присвоении квалификационной категории.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Оформление документации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7) Оформление стенда по аттестации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Систематизация материалов к аттестации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8) Индивидуальные консультации с аттестующимися </w:t>
            </w:r>
            <w:r w:rsidRPr="000D30B6">
              <w:rPr>
                <w:sz w:val="28"/>
                <w:szCs w:val="28"/>
                <w:lang w:eastAsia="en-US"/>
              </w:rPr>
              <w:lastRenderedPageBreak/>
              <w:t>педагогами по снятию тревожности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0D30B6">
              <w:rPr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lastRenderedPageBreak/>
              <w:t>Педагог-психолог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Психологическое </w:t>
            </w:r>
            <w:r w:rsidRPr="000D30B6">
              <w:rPr>
                <w:sz w:val="28"/>
                <w:szCs w:val="28"/>
                <w:lang w:eastAsia="en-US"/>
              </w:rPr>
              <w:lastRenderedPageBreak/>
              <w:t>сопровождение процесса аттестации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lastRenderedPageBreak/>
              <w:t>9) Оформление аналитических материалов по вопросу прохождения аттестации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Рук.МО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Анкетирование, практические рекомендации по самоанализу деятельности аттестовавшимся педагогам</w:t>
            </w:r>
          </w:p>
        </w:tc>
      </w:tr>
      <w:tr w:rsidR="003C7B1F" w:rsidRPr="00AB1D4A" w:rsidTr="009B795C">
        <w:trPr>
          <w:trHeight w:val="139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1.4. Обобщение и распространение опыта работы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 xml:space="preserve">Цель: </w:t>
            </w:r>
            <w:r w:rsidRPr="000D30B6">
              <w:rPr>
                <w:sz w:val="28"/>
                <w:szCs w:val="28"/>
                <w:lang w:eastAsia="en-US"/>
              </w:rPr>
              <w:t>обобщение и распространение результатов творческой и научно-исследовательской  деятельности педагогов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1) Описание передового опыта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Сентябрь-декабрь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Портфолио педагога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2)Оформление методической «копилки»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Руководители  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Конспекты, тезисы, доклады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3)Представление опыта на заседаниях  МО гимназического и внегимназического уровня.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Декабрь, Январь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257E07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МО, учителя-пред</w:t>
            </w:r>
            <w:r w:rsidR="003C7B1F" w:rsidRPr="000D30B6">
              <w:rPr>
                <w:sz w:val="28"/>
                <w:szCs w:val="28"/>
                <w:lang w:eastAsia="en-US"/>
              </w:rPr>
              <w:t>метники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Выработка рекомендаций для внедрения в учебный процесс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4)Представление опыта на методическом совете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УВР, Рук. 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Решение о распространении опыта работы </w:t>
            </w:r>
          </w:p>
        </w:tc>
      </w:tr>
      <w:tr w:rsidR="003C7B1F" w:rsidRPr="00AB1D4A" w:rsidTr="009B795C">
        <w:trPr>
          <w:trHeight w:val="353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1.5. Методическое сопровождение профессиональной деятельности молодых педагогов   ( ШМС)- тематика</w:t>
            </w:r>
          </w:p>
        </w:tc>
      </w:tr>
      <w:tr w:rsidR="009B795C" w:rsidRPr="00AB1D4A" w:rsidTr="009B795C">
        <w:trPr>
          <w:trHeight w:val="402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1)Культура педагогического общения.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257E07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МО, учит</w:t>
            </w:r>
            <w:r w:rsidR="003C7B1F" w:rsidRPr="000D30B6">
              <w:rPr>
                <w:sz w:val="28"/>
                <w:szCs w:val="28"/>
                <w:lang w:eastAsia="en-US"/>
              </w:rPr>
              <w:t>еля</w:t>
            </w:r>
            <w:r>
              <w:rPr>
                <w:sz w:val="28"/>
                <w:szCs w:val="28"/>
                <w:lang w:eastAsia="en-US"/>
              </w:rPr>
              <w:t>- пред</w:t>
            </w:r>
            <w:r w:rsidR="003C7B1F" w:rsidRPr="000D30B6">
              <w:rPr>
                <w:sz w:val="28"/>
                <w:szCs w:val="28"/>
                <w:lang w:eastAsia="en-US"/>
              </w:rPr>
              <w:t>метники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Выработка рекомендаций для внедрения в учебный процесс</w:t>
            </w:r>
          </w:p>
        </w:tc>
      </w:tr>
      <w:tr w:rsidR="009B795C" w:rsidRPr="00AB1D4A" w:rsidTr="009B795C">
        <w:trPr>
          <w:trHeight w:val="421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2)Развитие интереса к учению и потребности в знаниях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Руководители МО, учителя</w:t>
            </w:r>
            <w:r w:rsidR="00257E07">
              <w:rPr>
                <w:sz w:val="28"/>
                <w:szCs w:val="28"/>
                <w:lang w:eastAsia="en-US"/>
              </w:rPr>
              <w:t>-</w:t>
            </w:r>
            <w:r w:rsidR="00257E07">
              <w:rPr>
                <w:sz w:val="28"/>
                <w:szCs w:val="28"/>
                <w:lang w:eastAsia="en-US"/>
              </w:rPr>
              <w:lastRenderedPageBreak/>
              <w:t>пред</w:t>
            </w:r>
            <w:r w:rsidRPr="000D30B6">
              <w:rPr>
                <w:sz w:val="28"/>
                <w:szCs w:val="28"/>
                <w:lang w:eastAsia="en-US"/>
              </w:rPr>
              <w:t>метники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lastRenderedPageBreak/>
              <w:t xml:space="preserve">Выработка рекомендаций для </w:t>
            </w:r>
            <w:r w:rsidRPr="000D30B6">
              <w:rPr>
                <w:sz w:val="28"/>
                <w:szCs w:val="28"/>
                <w:lang w:eastAsia="en-US"/>
              </w:rPr>
              <w:lastRenderedPageBreak/>
              <w:t>внедрения в учебный процесс</w:t>
            </w:r>
          </w:p>
        </w:tc>
      </w:tr>
      <w:tr w:rsidR="009B795C" w:rsidRPr="00AB1D4A" w:rsidTr="009B795C">
        <w:trPr>
          <w:trHeight w:val="413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lastRenderedPageBreak/>
              <w:t>3)Информационные технологии в образовательном процессе.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257E07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Руководители МО, </w:t>
            </w:r>
            <w:r w:rsidR="00257E07">
              <w:rPr>
                <w:sz w:val="28"/>
                <w:szCs w:val="28"/>
                <w:lang w:eastAsia="en-US"/>
              </w:rPr>
              <w:t>учит</w:t>
            </w:r>
            <w:r w:rsidR="00257E07" w:rsidRPr="000D30B6">
              <w:rPr>
                <w:sz w:val="28"/>
                <w:szCs w:val="28"/>
                <w:lang w:eastAsia="en-US"/>
              </w:rPr>
              <w:t>еля</w:t>
            </w:r>
            <w:r w:rsidR="00257E07">
              <w:rPr>
                <w:sz w:val="28"/>
                <w:szCs w:val="28"/>
                <w:lang w:eastAsia="en-US"/>
              </w:rPr>
              <w:t>- пред</w:t>
            </w:r>
            <w:r w:rsidR="00257E07" w:rsidRPr="000D30B6">
              <w:rPr>
                <w:sz w:val="28"/>
                <w:szCs w:val="28"/>
                <w:lang w:eastAsia="en-US"/>
              </w:rPr>
              <w:t>метники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Выработка рекомендаций для внедрения в учебный процесс</w:t>
            </w:r>
          </w:p>
        </w:tc>
      </w:tr>
      <w:tr w:rsidR="009B795C" w:rsidRPr="00AB1D4A" w:rsidTr="009B795C">
        <w:trPr>
          <w:trHeight w:val="561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4)Инновационная деятельность учителя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257E07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Руководители МО, </w:t>
            </w:r>
            <w:r w:rsidR="00257E07">
              <w:rPr>
                <w:sz w:val="28"/>
                <w:szCs w:val="28"/>
                <w:lang w:eastAsia="en-US"/>
              </w:rPr>
              <w:t>учит</w:t>
            </w:r>
            <w:r w:rsidR="00257E07" w:rsidRPr="000D30B6">
              <w:rPr>
                <w:sz w:val="28"/>
                <w:szCs w:val="28"/>
                <w:lang w:eastAsia="en-US"/>
              </w:rPr>
              <w:t>еля</w:t>
            </w:r>
            <w:r w:rsidR="00257E07">
              <w:rPr>
                <w:sz w:val="28"/>
                <w:szCs w:val="28"/>
                <w:lang w:eastAsia="en-US"/>
              </w:rPr>
              <w:t>- пред</w:t>
            </w:r>
            <w:r w:rsidR="00257E07" w:rsidRPr="000D30B6">
              <w:rPr>
                <w:sz w:val="28"/>
                <w:szCs w:val="28"/>
                <w:lang w:eastAsia="en-US"/>
              </w:rPr>
              <w:t>метники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Выработка рекомендаций для внедрения в учебный процесс</w:t>
            </w:r>
          </w:p>
        </w:tc>
      </w:tr>
      <w:tr w:rsidR="003C7B1F" w:rsidRPr="00AB1D4A" w:rsidTr="009B795C">
        <w:trPr>
          <w:trHeight w:val="139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2. Предметные олимпиады, конкурсы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 xml:space="preserve">Цель: </w:t>
            </w:r>
            <w:r w:rsidRPr="000D30B6">
              <w:rPr>
                <w:sz w:val="28"/>
                <w:szCs w:val="28"/>
              </w:rPr>
              <w:t>совершенствование системы работы с одаренными детьми</w:t>
            </w:r>
          </w:p>
        </w:tc>
      </w:tr>
      <w:tr w:rsidR="009B795C" w:rsidRPr="00AB1D4A" w:rsidTr="009B795C">
        <w:trPr>
          <w:trHeight w:val="455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1)Выявление одаренных и талантливых гимназистов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Педагоги, Рук.МО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Создание на уровне МО списков учащихся, потенциально возможных к привлечению в научно-исследовательской деятельности, в олимпиадном движении.</w:t>
            </w:r>
          </w:p>
        </w:tc>
      </w:tr>
      <w:tr w:rsidR="009B795C" w:rsidRPr="00AB1D4A" w:rsidTr="009B795C">
        <w:trPr>
          <w:trHeight w:val="941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2)Подготовка и участие гимназистов в олимпиадном и конкурсном движении различного уровня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Педагоги, Рук.МО, Проректор по НМР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3) Первый (школьный) этап Всероссийской олимпиады школьников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Октябрь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УВР, Рук. МО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Активизация познавательных интересов и творческой </w:t>
            </w:r>
            <w:r w:rsidRPr="000D30B6">
              <w:rPr>
                <w:sz w:val="28"/>
                <w:szCs w:val="28"/>
                <w:lang w:eastAsia="en-US"/>
              </w:rPr>
              <w:lastRenderedPageBreak/>
              <w:t>активности учащихся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4) Анализ результатов олимпиад первого (школьного) </w:t>
            </w:r>
            <w:r w:rsidRPr="000D30B6">
              <w:rPr>
                <w:sz w:val="28"/>
                <w:szCs w:val="28"/>
                <w:lang w:eastAsia="en-US"/>
              </w:rPr>
              <w:lastRenderedPageBreak/>
              <w:t>этапа олимпиады школьников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lastRenderedPageBreak/>
              <w:t>5) Второй (районный) этап олимпиады школьников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Ноябрь 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УВР, Рук. 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Активизация познавательных интересов и творческой активности учащихся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6) Анализ результатов олимпиад второго районного) этапа олимпиады школьников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Ноябрь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УВР, Рук. 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Выработка рекомендаций в адрес педагогов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7) Гимназический  Творческий экзамен  «Фейерверк наук и творчества»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Внеклассные мероприятия, уроки, научно-практическая конференция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УВР, Рук. 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Активизация познавательных интересов и творческой активности учащихся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8) Участие в научно-исследовательской деятельности ассоциации «Университетский округ» в ОГУ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УВР, Рук. МО, Педагоги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Активизация познавательных интересов и творческой активности учащихся</w:t>
            </w:r>
          </w:p>
        </w:tc>
      </w:tr>
      <w:tr w:rsidR="009B795C" w:rsidRPr="00AB1D4A" w:rsidTr="009B795C">
        <w:trPr>
          <w:trHeight w:val="1218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9) Участие в научной олимпиаде в ОГАУ «Молодое поколение в третьем тысячелетии»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Конец марта-апрель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УВР, Рук. МО, Педагоги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Активизация познавательных интересов и творческой активности учащихся</w:t>
            </w:r>
          </w:p>
        </w:tc>
      </w:tr>
      <w:tr w:rsidR="003C7B1F" w:rsidRPr="00AB1D4A" w:rsidTr="009B795C">
        <w:trPr>
          <w:trHeight w:val="139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ind w:left="612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3.Методическая декада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 xml:space="preserve">Цель: </w:t>
            </w:r>
            <w:r w:rsidRPr="000D30B6">
              <w:rPr>
                <w:sz w:val="28"/>
                <w:szCs w:val="28"/>
                <w:lang w:eastAsia="en-US"/>
              </w:rPr>
              <w:t>Повышение  профессионального уровня педагогов, включение их в творческий педагогический поиск.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Определение сроков и формата проведения методической декады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 течение года по плану работы МО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УР,  ВР, Рук. 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Повышение уровня педагогического и методического мастерства педагогов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Проведение открытых уроков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Проведение открытых внеклассных мероприятий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lastRenderedPageBreak/>
              <w:t xml:space="preserve">В течение года по </w:t>
            </w:r>
            <w:r w:rsidRPr="000D30B6">
              <w:rPr>
                <w:sz w:val="28"/>
                <w:szCs w:val="28"/>
                <w:lang w:eastAsia="en-US"/>
              </w:rPr>
              <w:lastRenderedPageBreak/>
              <w:t>плану работы МО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lastRenderedPageBreak/>
              <w:t xml:space="preserve">Проректор по НМР, УР,  ВР, Рук. </w:t>
            </w:r>
            <w:r w:rsidRPr="000D30B6">
              <w:rPr>
                <w:sz w:val="28"/>
                <w:szCs w:val="28"/>
                <w:lang w:eastAsia="en-US"/>
              </w:rPr>
              <w:lastRenderedPageBreak/>
              <w:t>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lastRenderedPageBreak/>
              <w:t xml:space="preserve">Повышение уровня педагогического и </w:t>
            </w:r>
            <w:r w:rsidRPr="000D30B6">
              <w:rPr>
                <w:sz w:val="28"/>
                <w:szCs w:val="28"/>
                <w:lang w:eastAsia="en-US"/>
              </w:rPr>
              <w:lastRenderedPageBreak/>
              <w:t>методического мастерства педагогов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lastRenderedPageBreak/>
              <w:t>Мастер-класс учителей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 течение года по плану работы МО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УР,  ВР, Рук. 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Повышение уровня педагогического и методического мастерства педагогов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Совещание по итогам методической декады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Разработка рекомендаций в адрес педагогов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 течение года по плану работы МО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УР,  ВР, Рук. 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Повышение уровня педагогического и методического мастерства педагогов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Участие психолога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В течение года по плану работы МО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УР,  ВР, Рук. МО, психолог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Повышение уровня педагогического и методического мастерства педагогов</w:t>
            </w:r>
          </w:p>
        </w:tc>
      </w:tr>
      <w:tr w:rsidR="003C7B1F" w:rsidRPr="00AB1D4A" w:rsidTr="009B795C">
        <w:trPr>
          <w:trHeight w:val="139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jc w:val="both"/>
              <w:rPr>
                <w:b/>
                <w:sz w:val="28"/>
                <w:szCs w:val="28"/>
              </w:rPr>
            </w:pPr>
            <w:r w:rsidRPr="000D30B6">
              <w:rPr>
                <w:b/>
                <w:sz w:val="28"/>
                <w:szCs w:val="28"/>
              </w:rPr>
              <w:t>4.Педагогические советы</w:t>
            </w:r>
          </w:p>
        </w:tc>
      </w:tr>
      <w:tr w:rsidR="009B795C" w:rsidRPr="00AB1D4A" w:rsidTr="009B795C">
        <w:trPr>
          <w:trHeight w:val="139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Педагогический совет №1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2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Анализ работы школы за 2014-2015учебный год.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2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Утверждение плана работы школы на 2015-2016 учебный год.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2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Задачи гимназии на 2015-2016 учебный год.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2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Утверждение состава МС гимназии.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27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Утверждение руководителей предметных МО.</w:t>
            </w:r>
          </w:p>
          <w:p w:rsidR="003C7B1F" w:rsidRPr="000D30B6" w:rsidRDefault="003C7B1F" w:rsidP="00682BE4">
            <w:pPr>
              <w:pStyle w:val="af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25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Ректор, проректоры по НМР,УВР, ВР.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Протоколы, приказы</w:t>
            </w:r>
          </w:p>
        </w:tc>
      </w:tr>
      <w:tr w:rsidR="009B795C" w:rsidRPr="00AB1D4A" w:rsidTr="009B795C">
        <w:trPr>
          <w:trHeight w:val="139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Педагогический совет №2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</w:p>
          <w:p w:rsidR="003C7B1F" w:rsidRPr="000D30B6" w:rsidRDefault="003C7B1F" w:rsidP="003C7B1F">
            <w:pPr>
              <w:pStyle w:val="af0"/>
              <w:numPr>
                <w:ilvl w:val="0"/>
                <w:numId w:val="28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 xml:space="preserve">Педагогическая  деятельность в условиях ФГОС: современные педагогические условия, способствующие формированию инновационного мышления участников образовательного процесса. 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28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lastRenderedPageBreak/>
              <w:t>Адаптация гимназистов 1,5 классов в образовательной системе гимназии.</w:t>
            </w:r>
            <w:r w:rsidRPr="000D30B6">
              <w:rPr>
                <w:sz w:val="28"/>
                <w:szCs w:val="28"/>
              </w:rPr>
              <w:tab/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28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Итоги работы школы за 1-ю учебную четверть.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25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Проректоры  по УВР,НМР,ВР, Психолог,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Педагоги школы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Инициализация опыта педагогического коллектива в теории и практике деятельностного подхода в обучении.</w:t>
            </w:r>
          </w:p>
        </w:tc>
      </w:tr>
      <w:tr w:rsidR="009B795C" w:rsidRPr="00AB1D4A" w:rsidTr="009B795C">
        <w:trPr>
          <w:trHeight w:val="139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lastRenderedPageBreak/>
              <w:t>Педагогический совет №3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29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Аттестация педагогов  как показатель уровня  педагогического мастерства.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29"/>
              </w:num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Итоги работы школы за 2-ю учебную четверть.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29"/>
              </w:num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Организация подготовки учащихся к государственной аттестации.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25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УВР, НМР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Педагоги школы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Повышение уровня педагогического и методического мастерства педагогов</w:t>
            </w:r>
          </w:p>
        </w:tc>
      </w:tr>
      <w:tr w:rsidR="009B795C" w:rsidRPr="00AB1D4A" w:rsidTr="009B795C">
        <w:trPr>
          <w:trHeight w:val="139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Педагогический совет №4</w:t>
            </w:r>
          </w:p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C7B1F" w:rsidRPr="000D30B6" w:rsidRDefault="003C7B1F" w:rsidP="003C7B1F">
            <w:pPr>
              <w:pStyle w:val="af0"/>
              <w:numPr>
                <w:ilvl w:val="0"/>
                <w:numId w:val="30"/>
              </w:numPr>
              <w:suppressAutoHyphens w:val="0"/>
              <w:ind w:left="459" w:hanging="459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Методы достижения метапредметных результатов в условиях реализации ФГОС ООО в православной гимназии.</w:t>
            </w:r>
          </w:p>
          <w:p w:rsidR="003C7B1F" w:rsidRPr="000D30B6" w:rsidRDefault="003C7B1F" w:rsidP="00682BE4">
            <w:pPr>
              <w:pStyle w:val="af0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25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по УВР, руководители МО,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Педагоги школы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Повышение уровня педагогического и методического мастерства педагогов</w:t>
            </w:r>
          </w:p>
        </w:tc>
      </w:tr>
      <w:tr w:rsidR="009B795C" w:rsidRPr="00AB1D4A" w:rsidTr="009B795C">
        <w:trPr>
          <w:trHeight w:val="139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 xml:space="preserve">Педагогический совет №5 </w:t>
            </w:r>
          </w:p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C7B1F" w:rsidRPr="000D30B6" w:rsidRDefault="003C7B1F" w:rsidP="003C7B1F">
            <w:pPr>
              <w:pStyle w:val="af0"/>
              <w:numPr>
                <w:ilvl w:val="0"/>
                <w:numId w:val="33"/>
              </w:numPr>
              <w:suppressAutoHyphens w:val="0"/>
              <w:ind w:left="459" w:hanging="99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 Итоги работы школы за    3-ю учебную четверть.</w:t>
            </w:r>
          </w:p>
          <w:p w:rsidR="003C7B1F" w:rsidRPr="000D30B6" w:rsidRDefault="003C7B1F" w:rsidP="00682BE4">
            <w:pPr>
              <w:pStyle w:val="af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3C7B1F" w:rsidRPr="000D30B6" w:rsidRDefault="003C7B1F" w:rsidP="003C7B1F">
            <w:pPr>
              <w:pStyle w:val="af0"/>
              <w:numPr>
                <w:ilvl w:val="0"/>
                <w:numId w:val="33"/>
              </w:num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Реализация принципов воспитания, изложенных в  ФГОС ООО. </w:t>
            </w:r>
          </w:p>
          <w:p w:rsidR="003C7B1F" w:rsidRPr="000D30B6" w:rsidRDefault="003C7B1F" w:rsidP="00682BE4">
            <w:pPr>
              <w:pStyle w:val="af"/>
              <w:jc w:val="both"/>
              <w:rPr>
                <w:sz w:val="28"/>
                <w:szCs w:val="28"/>
              </w:rPr>
            </w:pPr>
          </w:p>
          <w:p w:rsidR="003C7B1F" w:rsidRPr="000D30B6" w:rsidRDefault="003C7B1F" w:rsidP="00682BE4">
            <w:pPr>
              <w:pStyle w:val="af0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25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по УВР, руководители МО,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Педагоги школы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Анализ и подведение итогов работы</w:t>
            </w:r>
          </w:p>
        </w:tc>
      </w:tr>
      <w:tr w:rsidR="009B795C" w:rsidRPr="00AB1D4A" w:rsidTr="009B795C">
        <w:trPr>
          <w:trHeight w:val="139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Педагогический совет №6.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  <w:p w:rsidR="003C7B1F" w:rsidRPr="000D30B6" w:rsidRDefault="003C7B1F" w:rsidP="003C7B1F">
            <w:pPr>
              <w:pStyle w:val="af0"/>
              <w:numPr>
                <w:ilvl w:val="0"/>
                <w:numId w:val="35"/>
              </w:num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О допуске обучающихся 9-х и 11-х классов к экзаменам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25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по УВР, руководители МО,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Педагоги школы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Анализ и подведение итогов работы</w:t>
            </w:r>
          </w:p>
        </w:tc>
      </w:tr>
      <w:tr w:rsidR="009B795C" w:rsidRPr="00AB1D4A" w:rsidTr="009B795C">
        <w:trPr>
          <w:trHeight w:val="139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lastRenderedPageBreak/>
              <w:t>Педагогический совет №7.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34"/>
              </w:num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О выпуске учащихся 9-х классов.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34"/>
              </w:num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  О переводе обучающихся в следующий  класс.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25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Проректор по НМР, по УВР, руководители МО,</w:t>
            </w:r>
          </w:p>
          <w:p w:rsidR="003C7B1F" w:rsidRPr="000D30B6" w:rsidRDefault="003C7B1F" w:rsidP="00314E9B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Педагоги школы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Анализ и подведение итогов работы</w:t>
            </w:r>
          </w:p>
        </w:tc>
      </w:tr>
      <w:tr w:rsidR="009B795C" w:rsidRPr="00AB1D4A" w:rsidTr="009B795C">
        <w:trPr>
          <w:trHeight w:val="1271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 xml:space="preserve">Педагогический совет №8   </w:t>
            </w:r>
          </w:p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 Об итогах государственных экзаменов и  выпуске учащихся 11-х классов.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25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 xml:space="preserve">Проректор  по УВР, 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Педагоги школы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Анализ и подведение итогов работы</w:t>
            </w:r>
          </w:p>
        </w:tc>
      </w:tr>
      <w:tr w:rsidR="003C7B1F" w:rsidRPr="00AB1D4A" w:rsidTr="009B795C">
        <w:trPr>
          <w:trHeight w:val="139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jc w:val="both"/>
              <w:rPr>
                <w:sz w:val="28"/>
                <w:szCs w:val="28"/>
              </w:rPr>
            </w:pPr>
            <w:r w:rsidRPr="000D30B6">
              <w:rPr>
                <w:b/>
                <w:sz w:val="28"/>
                <w:szCs w:val="28"/>
              </w:rPr>
              <w:t xml:space="preserve">5. План работы методического совета.  Работа с методическими объединениями.          Цель: </w:t>
            </w:r>
            <w:r w:rsidRPr="000D30B6">
              <w:rPr>
                <w:sz w:val="28"/>
                <w:szCs w:val="28"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Методическое совещание№1</w:t>
            </w:r>
          </w:p>
          <w:p w:rsidR="003C7B1F" w:rsidRPr="000D30B6" w:rsidRDefault="003C7B1F" w:rsidP="00682BE4">
            <w:pPr>
              <w:pStyle w:val="af0"/>
              <w:ind w:left="720"/>
              <w:jc w:val="both"/>
              <w:rPr>
                <w:sz w:val="28"/>
                <w:szCs w:val="28"/>
              </w:rPr>
            </w:pPr>
          </w:p>
          <w:p w:rsidR="003C7B1F" w:rsidRPr="000D30B6" w:rsidRDefault="003C7B1F" w:rsidP="003C7B1F">
            <w:pPr>
              <w:pStyle w:val="af0"/>
              <w:numPr>
                <w:ilvl w:val="0"/>
                <w:numId w:val="31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Приоритетные задачи МР на 2015-2016 учебный год и  отражение их в планах МО.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31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Утверждение плана методической работы на новый учебный год.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31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Утверждение графика проведения предметных недель.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31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Принятие планов методической работы методических объединений на 2015-2016 уч. год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31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Рассмотрение Рабочих программ по общеобразовательным предметам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31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 xml:space="preserve">Организация </w:t>
            </w:r>
            <w:r w:rsidR="000C4723">
              <w:rPr>
                <w:sz w:val="28"/>
                <w:szCs w:val="28"/>
              </w:rPr>
              <w:t>научно-методической работы в ОУ</w:t>
            </w:r>
            <w:r w:rsidRPr="000D30B6">
              <w:rPr>
                <w:sz w:val="28"/>
                <w:szCs w:val="28"/>
              </w:rPr>
              <w:t>.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31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Создание временных творческих групп по актуальным педагогическим и организационным проблемам.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31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lastRenderedPageBreak/>
              <w:t>Обзор методической литературы</w:t>
            </w:r>
            <w:r w:rsidRPr="000D30B6">
              <w:rPr>
                <w:sz w:val="28"/>
                <w:szCs w:val="28"/>
              </w:rPr>
              <w:tab/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25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F" w:rsidRPr="000D30B6" w:rsidRDefault="003C7B1F" w:rsidP="00682BE4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Проректоры по УВР, НМР, ВР, руководители МО</w:t>
            </w:r>
          </w:p>
          <w:p w:rsidR="003C7B1F" w:rsidRPr="000D30B6" w:rsidRDefault="003C7B1F" w:rsidP="00682BE4">
            <w:pPr>
              <w:spacing w:line="360" w:lineRule="auto"/>
              <w:ind w:firstLine="612"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155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Системное решение задач методической работы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Методическое совещание№2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1. Актуальные проблемы, возникающие при аттестации педагогов на  первую и высшую категории и их решение.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2.Подготовка и проведение Всероссийской олимпиады школьников (составление графика, заполнение документов).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3.Организационные трудности работы ОУ по переходу на ФГОС ООО нового поколения и пути их решения.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4. Обзор методической литературы.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25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F" w:rsidRPr="000D30B6" w:rsidRDefault="003C7B1F" w:rsidP="00682BE4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Проректор</w:t>
            </w:r>
          </w:p>
          <w:p w:rsidR="003C7B1F" w:rsidRPr="000D30B6" w:rsidRDefault="003C7B1F" w:rsidP="00682BE4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по УВР, НМР</w:t>
            </w:r>
          </w:p>
          <w:p w:rsidR="003C7B1F" w:rsidRPr="000D30B6" w:rsidRDefault="003C7B1F" w:rsidP="00682BE4">
            <w:pPr>
              <w:spacing w:line="360" w:lineRule="auto"/>
              <w:ind w:firstLine="612"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155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Целенаправленная работа по изучению вопроса мотивации</w:t>
            </w:r>
          </w:p>
        </w:tc>
      </w:tr>
      <w:tr w:rsidR="009B795C" w:rsidRPr="00AB1D4A" w:rsidTr="009B795C">
        <w:trPr>
          <w:trHeight w:val="139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Методическое совещание№3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1. Итоги методической работы в 1-м полугодии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2.Опыт и коррекция работы ОУ по переходу на ФГОС ООО нового поколения.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  <w:lang w:eastAsia="en-US"/>
              </w:rPr>
              <w:t>3.Подготовка к проведению методических недель.</w:t>
            </w:r>
          </w:p>
          <w:p w:rsidR="003C7B1F" w:rsidRPr="000D30B6" w:rsidRDefault="003C7B1F" w:rsidP="00682BE4">
            <w:pPr>
              <w:pStyle w:val="af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0D30B6">
              <w:rPr>
                <w:sz w:val="28"/>
                <w:szCs w:val="28"/>
              </w:rPr>
              <w:t>4.Анализ результатов написания сочинения  по литературе и русскому языку в 11 классе.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 w:rsidRPr="000D30B6">
              <w:rPr>
                <w:sz w:val="28"/>
                <w:szCs w:val="28"/>
              </w:rPr>
              <w:t>5.</w:t>
            </w:r>
            <w:r w:rsidRPr="000D30B6">
              <w:rPr>
                <w:sz w:val="28"/>
                <w:szCs w:val="28"/>
                <w:lang w:eastAsia="en-US"/>
              </w:rPr>
              <w:t>Подготовка и проведение аттестации педагогов.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25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F" w:rsidRPr="000D30B6" w:rsidRDefault="003C7B1F" w:rsidP="00682BE4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Проректор по УВР, НМР</w:t>
            </w:r>
          </w:p>
          <w:p w:rsidR="003C7B1F" w:rsidRPr="000D30B6" w:rsidRDefault="003C7B1F" w:rsidP="00682BE4">
            <w:pPr>
              <w:spacing w:line="360" w:lineRule="auto"/>
              <w:ind w:firstLine="612"/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155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Оформление заявлений на аттестацию педагогов</w:t>
            </w:r>
          </w:p>
        </w:tc>
      </w:tr>
      <w:tr w:rsidR="009B795C" w:rsidRPr="00AB1D4A" w:rsidTr="009B795C">
        <w:trPr>
          <w:trHeight w:val="1796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Методическое совещание№4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1.Утверждение перечня учебников на 2016-2017 учебный год.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lastRenderedPageBreak/>
              <w:t>3.Обобщение ППО аттестуемых учителей.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4.Утверждение экзаменационного материала.</w:t>
            </w: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25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Проректор по УВР, НМР</w:t>
            </w:r>
          </w:p>
          <w:p w:rsidR="003C7B1F" w:rsidRPr="000D30B6" w:rsidRDefault="003C7B1F" w:rsidP="00682BE4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 xml:space="preserve">Руководители </w:t>
            </w:r>
            <w:r w:rsidRPr="000D30B6">
              <w:rPr>
                <w:sz w:val="28"/>
                <w:szCs w:val="28"/>
              </w:rPr>
              <w:lastRenderedPageBreak/>
              <w:t>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155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lastRenderedPageBreak/>
              <w:t xml:space="preserve">Выявление достижений, проблем, постановка задач, </w:t>
            </w:r>
            <w:r w:rsidRPr="000D30B6">
              <w:rPr>
                <w:sz w:val="28"/>
                <w:szCs w:val="28"/>
              </w:rPr>
              <w:lastRenderedPageBreak/>
              <w:t>формулирование цели</w:t>
            </w:r>
          </w:p>
        </w:tc>
      </w:tr>
      <w:tr w:rsidR="009B795C" w:rsidRPr="00AB1D4A" w:rsidTr="009B795C">
        <w:trPr>
          <w:trHeight w:val="1796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F" w:rsidRPr="000D30B6" w:rsidRDefault="003C7B1F" w:rsidP="00682BE4">
            <w:pPr>
              <w:pStyle w:val="af0"/>
              <w:ind w:left="720"/>
              <w:jc w:val="both"/>
              <w:rPr>
                <w:sz w:val="28"/>
                <w:szCs w:val="28"/>
              </w:rPr>
            </w:pPr>
          </w:p>
          <w:p w:rsidR="003C7B1F" w:rsidRPr="000D30B6" w:rsidRDefault="003C7B1F" w:rsidP="00682BE4">
            <w:pPr>
              <w:pStyle w:val="af0"/>
              <w:jc w:val="both"/>
              <w:rPr>
                <w:sz w:val="28"/>
                <w:szCs w:val="28"/>
              </w:rPr>
            </w:pPr>
            <w:r w:rsidRPr="000D30B6">
              <w:rPr>
                <w:b/>
                <w:sz w:val="28"/>
                <w:szCs w:val="28"/>
                <w:lang w:eastAsia="en-US"/>
              </w:rPr>
              <w:t>Методическое совещание№5</w:t>
            </w:r>
          </w:p>
          <w:p w:rsidR="003C7B1F" w:rsidRPr="000D30B6" w:rsidRDefault="003C7B1F" w:rsidP="00682BE4">
            <w:pPr>
              <w:pStyle w:val="af0"/>
              <w:ind w:left="720"/>
              <w:jc w:val="both"/>
              <w:rPr>
                <w:sz w:val="28"/>
                <w:szCs w:val="28"/>
              </w:rPr>
            </w:pPr>
          </w:p>
          <w:p w:rsidR="003C7B1F" w:rsidRPr="000D30B6" w:rsidRDefault="003C7B1F" w:rsidP="003C7B1F">
            <w:pPr>
              <w:pStyle w:val="af0"/>
              <w:numPr>
                <w:ilvl w:val="0"/>
                <w:numId w:val="32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Отчеты руководителей методических структур о работе в 2015-2016 уч. г.</w:t>
            </w:r>
          </w:p>
          <w:p w:rsidR="003C7B1F" w:rsidRPr="000D30B6" w:rsidRDefault="003C7B1F" w:rsidP="003C7B1F">
            <w:pPr>
              <w:pStyle w:val="af0"/>
              <w:numPr>
                <w:ilvl w:val="0"/>
                <w:numId w:val="32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Анализ методической работы. Задачи на 2016-2017 уч. год</w:t>
            </w:r>
            <w:r w:rsidRPr="000D30B6">
              <w:rPr>
                <w:sz w:val="28"/>
                <w:szCs w:val="28"/>
              </w:rPr>
              <w:tab/>
            </w:r>
          </w:p>
          <w:p w:rsidR="003C7B1F" w:rsidRPr="000D30B6" w:rsidRDefault="003C7B1F" w:rsidP="00682BE4">
            <w:pPr>
              <w:pStyle w:val="af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25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Май-июнь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Проректор по УВР, НМР</w:t>
            </w:r>
          </w:p>
          <w:p w:rsidR="003C7B1F" w:rsidRPr="000D30B6" w:rsidRDefault="003C7B1F" w:rsidP="00682B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1F" w:rsidRPr="000D30B6" w:rsidRDefault="003C7B1F" w:rsidP="00682BE4">
            <w:pPr>
              <w:spacing w:line="360" w:lineRule="auto"/>
              <w:ind w:firstLine="155"/>
              <w:jc w:val="both"/>
              <w:rPr>
                <w:sz w:val="28"/>
                <w:szCs w:val="28"/>
              </w:rPr>
            </w:pPr>
            <w:r w:rsidRPr="000D30B6">
              <w:rPr>
                <w:sz w:val="28"/>
                <w:szCs w:val="28"/>
              </w:rPr>
              <w:t>Выявление достижений, проблем, постановка задач, формулирование цели</w:t>
            </w:r>
          </w:p>
        </w:tc>
      </w:tr>
    </w:tbl>
    <w:p w:rsidR="00CF5C3C" w:rsidRPr="00CF5C3C" w:rsidRDefault="00CF5C3C" w:rsidP="00CF5C3C">
      <w:pPr>
        <w:widowControl/>
        <w:suppressAutoHyphens w:val="0"/>
        <w:spacing w:after="200" w:line="276" w:lineRule="auto"/>
        <w:ind w:left="1080"/>
        <w:contextualSpacing/>
        <w:jc w:val="center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CF5C3C" w:rsidRDefault="00CF5C3C" w:rsidP="0096176D">
      <w:pPr>
        <w:pStyle w:val="11"/>
        <w:tabs>
          <w:tab w:val="center" w:pos="7285"/>
        </w:tabs>
        <w:spacing w:line="100" w:lineRule="atLeast"/>
        <w:ind w:left="0"/>
        <w:rPr>
          <w:b/>
          <w:sz w:val="32"/>
          <w:lang w:val="ru-RU"/>
        </w:rPr>
      </w:pPr>
    </w:p>
    <w:p w:rsidR="00126C60" w:rsidRPr="00126C60" w:rsidRDefault="00126C60" w:rsidP="00126C60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28"/>
        </w:rPr>
      </w:pPr>
      <w:r w:rsidRPr="00126C60">
        <w:rPr>
          <w:rFonts w:eastAsiaTheme="minorHAnsi"/>
          <w:b/>
          <w:kern w:val="0"/>
          <w:sz w:val="28"/>
        </w:rPr>
        <w:t xml:space="preserve">Совещание при ректоре </w:t>
      </w:r>
    </w:p>
    <w:tbl>
      <w:tblPr>
        <w:tblStyle w:val="af4"/>
        <w:tblW w:w="0" w:type="auto"/>
        <w:tblLook w:val="04A0"/>
      </w:tblPr>
      <w:tblGrid>
        <w:gridCol w:w="2376"/>
        <w:gridCol w:w="12191"/>
      </w:tblGrid>
      <w:tr w:rsidR="00126C60" w:rsidRPr="00126C60" w:rsidTr="006353DF">
        <w:trPr>
          <w:trHeight w:val="444"/>
        </w:trPr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b/>
                <w:kern w:val="0"/>
                <w:sz w:val="28"/>
                <w:szCs w:val="28"/>
              </w:rPr>
              <w:t xml:space="preserve">Сроки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b/>
                <w:kern w:val="0"/>
                <w:sz w:val="28"/>
                <w:szCs w:val="28"/>
              </w:rPr>
              <w:t xml:space="preserve">Содержание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Август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Об организации образовательного процесса в новом учебном году. О режиме работы школы. О функциональных обязанностях членов администрации школы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2. Об утверждении учебной нагрузки и классного руководства.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3. Организация работы педагогического коллектива по внедрению ФГОС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Сентябрь 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4. О методической работе школы. Об организации предпрофильной подготовки в 9-х классах.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5. Об организации работы кружков, работы факультативов.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6. Об организации работы с учащимися группы «риск».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7. Организация работы ГПД.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Октябрь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8. О взаимодействии социально – психологической службы школы и классных руководителей.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9. Организация работы по внедрению ФГОС ООО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lastRenderedPageBreak/>
              <w:t xml:space="preserve">10. Подведение итогов школьного этапа Всероссийской олимпиады школьников.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11. Подведение итогов работы 1 четверти.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12. Итоги проведения контрольных срезов в 10, 11 классах по текстам УО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13. Анализ работы по информатизации 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>Декабрь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>14. Организация работы с учащимися, подлежащими воинскому учету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>Январь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15. Об итогах участия сборных команд школы в предметных городских олимпиадах.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16. Подведение итогов работы в первом полугодии, результаты работы коллектива по подготовке к ЕГЭ и ГИА. Работа с группой «риск»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17. Итоги работы школы по внедрению ФГОС за 1 полугодие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>Февраль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18. О работе библиотеки школы по обновлению фондов учебников и методической литературы.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19. О работе школьного научного общества учащихся.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20. Итоги классно – обобщающего контроля в 8-х классах.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21. О состоянии ведения школьной документации.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>Март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22. Об итогах классно – обобщающего контроля в 9 классах.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23. Подведение итогов работы в 3 четверти.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24. Анализ работы библиотеки по обеспеченности учебниками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25. Об итогах проведения единого методического дня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>Апрель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26. О результатах классно-обобщающего контроля в 4 классах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27. Анализ работы учителей по индивидуальной подготовке выпускников к итоговой аттестации и региональному экзамену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28. О предварительном комплектовании школы педагогическими кадрами на следующий учебный год.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29. О работе по подготовке экзаменационных материалов.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Май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30. Утверждение графика итоговой и промежуточной аттестации.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31. О наборе в 1,5, 10 классах на следующий учебный год.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32. О подготовке учебного плана на следующий учебный год.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33. О выполнении учебных программ по предметам.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34 Итоги работы школы по внедрению ФГОС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35. Об итогах мониторинга по внедрению воспитательной компоненты.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36. Подведение итогов выполнения плана работы школы, о результатах итоговой аттестации выпускников и региональных экзаменов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126C60" w:rsidRPr="00126C60" w:rsidRDefault="00126C60" w:rsidP="00126C60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</w:rPr>
      </w:pPr>
    </w:p>
    <w:p w:rsidR="00126C60" w:rsidRPr="00126C60" w:rsidRDefault="00126C60" w:rsidP="00126C60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28"/>
        </w:rPr>
      </w:pPr>
      <w:r w:rsidRPr="00126C60">
        <w:rPr>
          <w:rFonts w:eastAsiaTheme="minorHAnsi"/>
          <w:b/>
          <w:kern w:val="0"/>
          <w:sz w:val="28"/>
        </w:rPr>
        <w:t>Совещание при проректоре</w:t>
      </w:r>
    </w:p>
    <w:tbl>
      <w:tblPr>
        <w:tblStyle w:val="af4"/>
        <w:tblW w:w="0" w:type="auto"/>
        <w:tblLook w:val="04A0"/>
      </w:tblPr>
      <w:tblGrid>
        <w:gridCol w:w="2376"/>
        <w:gridCol w:w="12191"/>
      </w:tblGrid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b/>
                <w:kern w:val="0"/>
                <w:sz w:val="28"/>
                <w:szCs w:val="28"/>
              </w:rPr>
              <w:t xml:space="preserve">Сроки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b/>
                <w:kern w:val="0"/>
                <w:sz w:val="28"/>
                <w:szCs w:val="28"/>
              </w:rPr>
              <w:t xml:space="preserve">Содержание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1. О ведении классных журналов (инструкция).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2. О работе с детьми находящимися на домашнем обучении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Октябрь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3. О результатах проверки классных журналов.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4. О предварительных итогах успеваемости в 5-11 классах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Ноябрь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5. Организация индивидуальной работы по подготовке учащихся к ЕГЭ и ГИА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Декабрь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6. О результатах проверки классных журналов.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7. Анализ работы педагогического коллектива по ФГОС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8. О предварительных итогах успеваемости в 5-11 классах.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Январь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9. О результатах работы по предпрофильной подготовке.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10. Об итогах контроля за успеваемостью в 9-11 классах, в связи с подготовкой к итоговой аттестации.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Февраль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11. О ведении школьной документации.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12. О предварительных итогах успеваемости в 5-11 классах.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Март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13. Организация работы по преемственности в 4, 5 классах.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14. Контроль за прохождением учебных программ.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15. Организация повторения пройденного материала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Апрель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16. О подготовке экзаменационного материала. </w:t>
            </w:r>
          </w:p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17. О предварительных итогах успеваемости в 5-11 классах.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18. О подготовке к итоговой аттестации в 9, 11 классах. </w:t>
            </w:r>
          </w:p>
        </w:tc>
      </w:tr>
      <w:tr w:rsidR="00126C60" w:rsidRPr="00126C60" w:rsidTr="00126C60">
        <w:tc>
          <w:tcPr>
            <w:tcW w:w="2376" w:type="dxa"/>
          </w:tcPr>
          <w:p w:rsidR="00126C60" w:rsidRPr="00126C60" w:rsidRDefault="00126C60" w:rsidP="00126C6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Май </w:t>
            </w:r>
          </w:p>
        </w:tc>
        <w:tc>
          <w:tcPr>
            <w:tcW w:w="12191" w:type="dxa"/>
          </w:tcPr>
          <w:p w:rsidR="00126C60" w:rsidRPr="00126C60" w:rsidRDefault="00126C60" w:rsidP="00126C6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color w:val="000000"/>
                <w:kern w:val="0"/>
                <w:sz w:val="28"/>
                <w:szCs w:val="28"/>
              </w:rPr>
              <w:t xml:space="preserve">19. О результатах итогового повторения. </w:t>
            </w:r>
          </w:p>
          <w:p w:rsidR="00126C60" w:rsidRPr="00126C60" w:rsidRDefault="00126C60" w:rsidP="00126C60">
            <w:pPr>
              <w:widowControl/>
              <w:suppressAutoHyphens w:val="0"/>
              <w:rPr>
                <w:rFonts w:eastAsiaTheme="minorHAnsi"/>
                <w:kern w:val="0"/>
                <w:sz w:val="28"/>
                <w:szCs w:val="28"/>
              </w:rPr>
            </w:pPr>
            <w:r w:rsidRPr="00126C60">
              <w:rPr>
                <w:rFonts w:eastAsiaTheme="minorHAnsi"/>
                <w:kern w:val="0"/>
                <w:sz w:val="28"/>
                <w:szCs w:val="28"/>
              </w:rPr>
              <w:t xml:space="preserve">20. О режиме проведения экзаменов. </w:t>
            </w:r>
          </w:p>
        </w:tc>
      </w:tr>
    </w:tbl>
    <w:p w:rsidR="00F65C24" w:rsidRDefault="00F65C24" w:rsidP="0096176D">
      <w:pPr>
        <w:pStyle w:val="11"/>
        <w:tabs>
          <w:tab w:val="center" w:pos="7285"/>
        </w:tabs>
        <w:spacing w:line="100" w:lineRule="atLeast"/>
        <w:ind w:left="0"/>
        <w:rPr>
          <w:b/>
          <w:sz w:val="32"/>
          <w:lang w:val="ru-RU"/>
        </w:rPr>
      </w:pPr>
      <w:bookmarkStart w:id="0" w:name="_GoBack"/>
      <w:bookmarkEnd w:id="0"/>
    </w:p>
    <w:p w:rsidR="00F65C24" w:rsidRDefault="00F65C24" w:rsidP="0096176D">
      <w:pPr>
        <w:pStyle w:val="11"/>
        <w:tabs>
          <w:tab w:val="center" w:pos="7285"/>
        </w:tabs>
        <w:spacing w:line="100" w:lineRule="atLeast"/>
        <w:ind w:left="0"/>
        <w:rPr>
          <w:b/>
          <w:sz w:val="32"/>
          <w:lang w:val="ru-RU"/>
        </w:rPr>
      </w:pPr>
    </w:p>
    <w:p w:rsidR="00F65C24" w:rsidRDefault="00F65C24" w:rsidP="0096176D">
      <w:pPr>
        <w:pStyle w:val="11"/>
        <w:tabs>
          <w:tab w:val="center" w:pos="7285"/>
        </w:tabs>
        <w:spacing w:line="100" w:lineRule="atLeast"/>
        <w:ind w:left="0"/>
        <w:rPr>
          <w:b/>
          <w:sz w:val="32"/>
          <w:lang w:val="ru-RU"/>
        </w:rPr>
      </w:pPr>
    </w:p>
    <w:p w:rsidR="00F65C24" w:rsidRDefault="00F65C24" w:rsidP="00F65C24">
      <w:pPr>
        <w:pStyle w:val="af0"/>
        <w:ind w:left="284" w:firstLine="28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 ВОСПИТАТЕЛЬНОЙ РАБОТЫ ПРАВОСЛАВНОЙ ГИМНАЗИИ НА 2015/2016 УЧЕБНЫЙ ГОД.</w:t>
      </w:r>
    </w:p>
    <w:p w:rsidR="00F65C24" w:rsidRDefault="00F65C24" w:rsidP="00F65C24">
      <w:pPr>
        <w:pStyle w:val="af0"/>
        <w:ind w:left="284" w:firstLine="283"/>
        <w:jc w:val="both"/>
        <w:rPr>
          <w:rFonts w:cs="Times New Roman"/>
          <w:sz w:val="28"/>
          <w:szCs w:val="28"/>
        </w:rPr>
      </w:pPr>
    </w:p>
    <w:p w:rsidR="00F65C24" w:rsidRPr="00F65C24" w:rsidRDefault="00F65C24" w:rsidP="00F65C24">
      <w:pPr>
        <w:pStyle w:val="af0"/>
        <w:ind w:left="284" w:firstLine="283"/>
        <w:jc w:val="both"/>
        <w:rPr>
          <w:rFonts w:cs="Times New Roman"/>
          <w:sz w:val="28"/>
          <w:szCs w:val="28"/>
        </w:rPr>
      </w:pPr>
      <w:r w:rsidRPr="00F65C24">
        <w:rPr>
          <w:rFonts w:cs="Times New Roman"/>
          <w:sz w:val="28"/>
          <w:szCs w:val="28"/>
        </w:rPr>
        <w:t xml:space="preserve">Тема, цель, задачи воспитательной работы гимназии заложены в плане развития на 2011/2016 учебные года. В 2015/2016 учебном году запланированы следующие цель и задачи, способствующие достижению обще гимназической цели. </w:t>
      </w:r>
    </w:p>
    <w:p w:rsidR="00F65C24" w:rsidRPr="00F65C24" w:rsidRDefault="00F65C24" w:rsidP="00F65C24">
      <w:pPr>
        <w:pStyle w:val="af0"/>
        <w:ind w:left="284" w:firstLine="283"/>
        <w:jc w:val="both"/>
        <w:rPr>
          <w:rFonts w:cs="Times New Roman"/>
          <w:sz w:val="28"/>
          <w:szCs w:val="28"/>
        </w:rPr>
      </w:pPr>
    </w:p>
    <w:p w:rsidR="00F65C24" w:rsidRPr="00F65C24" w:rsidRDefault="00F65C24" w:rsidP="00F65C24">
      <w:pPr>
        <w:pStyle w:val="af0"/>
        <w:ind w:left="284" w:firstLine="283"/>
        <w:jc w:val="both"/>
        <w:rPr>
          <w:rFonts w:cs="Times New Roman"/>
          <w:sz w:val="28"/>
          <w:szCs w:val="28"/>
        </w:rPr>
      </w:pPr>
      <w:r w:rsidRPr="00F65C24">
        <w:rPr>
          <w:rFonts w:cs="Times New Roman"/>
          <w:b/>
          <w:sz w:val="28"/>
          <w:szCs w:val="28"/>
        </w:rPr>
        <w:t>Тема</w:t>
      </w:r>
      <w:r w:rsidRPr="00F65C24">
        <w:rPr>
          <w:rFonts w:cs="Times New Roman"/>
          <w:sz w:val="28"/>
          <w:szCs w:val="28"/>
        </w:rPr>
        <w:t>: «Духовное и нравственное воспитание учащихся на основе христианского мировоззрения».</w:t>
      </w:r>
    </w:p>
    <w:p w:rsidR="00F65C24" w:rsidRPr="00F65C24" w:rsidRDefault="00F65C24" w:rsidP="00F65C24">
      <w:pPr>
        <w:pStyle w:val="af0"/>
        <w:ind w:left="284" w:firstLine="283"/>
        <w:jc w:val="both"/>
        <w:rPr>
          <w:rFonts w:cs="Times New Roman"/>
          <w:sz w:val="28"/>
          <w:szCs w:val="28"/>
        </w:rPr>
      </w:pPr>
      <w:r w:rsidRPr="00F65C24">
        <w:rPr>
          <w:rFonts w:cs="Times New Roman"/>
          <w:b/>
          <w:sz w:val="28"/>
          <w:szCs w:val="28"/>
        </w:rPr>
        <w:t>Цель</w:t>
      </w:r>
      <w:r w:rsidRPr="00F65C24">
        <w:rPr>
          <w:rFonts w:cs="Times New Roman"/>
          <w:sz w:val="28"/>
          <w:szCs w:val="28"/>
        </w:rPr>
        <w:t>: «Формирование личности обучающегося как христианина и гражданина своего Отечества».</w:t>
      </w:r>
    </w:p>
    <w:p w:rsidR="00F65C24" w:rsidRPr="00F65C24" w:rsidRDefault="00F65C24" w:rsidP="00F65C24">
      <w:pPr>
        <w:pStyle w:val="af0"/>
        <w:ind w:left="284" w:firstLine="283"/>
        <w:jc w:val="both"/>
        <w:rPr>
          <w:rFonts w:cs="Times New Roman"/>
          <w:sz w:val="28"/>
          <w:szCs w:val="28"/>
        </w:rPr>
      </w:pPr>
      <w:r w:rsidRPr="00F65C24">
        <w:rPr>
          <w:rFonts w:cs="Times New Roman"/>
          <w:b/>
          <w:sz w:val="28"/>
          <w:szCs w:val="28"/>
        </w:rPr>
        <w:t>Задачи</w:t>
      </w:r>
      <w:r w:rsidRPr="00F65C24">
        <w:rPr>
          <w:rFonts w:cs="Times New Roman"/>
          <w:sz w:val="28"/>
          <w:szCs w:val="28"/>
        </w:rPr>
        <w:t xml:space="preserve"> по направлениям: </w:t>
      </w:r>
    </w:p>
    <w:p w:rsidR="00F65C24" w:rsidRPr="00F65C24" w:rsidRDefault="00F65C24" w:rsidP="00F65C24">
      <w:pPr>
        <w:pStyle w:val="af0"/>
        <w:ind w:left="284" w:firstLine="283"/>
        <w:jc w:val="both"/>
        <w:rPr>
          <w:rFonts w:cs="Times New Roman"/>
          <w:sz w:val="28"/>
          <w:szCs w:val="28"/>
        </w:rPr>
      </w:pPr>
      <w:r w:rsidRPr="00F65C24">
        <w:rPr>
          <w:rFonts w:cs="Times New Roman"/>
          <w:sz w:val="28"/>
          <w:szCs w:val="28"/>
        </w:rPr>
        <w:t xml:space="preserve">• </w:t>
      </w:r>
      <w:r w:rsidRPr="00F65C24">
        <w:rPr>
          <w:rFonts w:cs="Times New Roman"/>
          <w:i/>
          <w:sz w:val="28"/>
          <w:szCs w:val="28"/>
          <w:u w:val="single"/>
        </w:rPr>
        <w:t>Духовность и нравственность</w:t>
      </w:r>
      <w:r w:rsidRPr="00F65C24">
        <w:rPr>
          <w:rFonts w:cs="Times New Roman"/>
          <w:sz w:val="28"/>
          <w:szCs w:val="28"/>
        </w:rPr>
        <w:t>: прививать чувство благоговения к святыне, формировать представление о существовании общечеловеческой духовно-нравственной нормы, учить осознанно следовать этой норме поведения, делать правильный выбор в ее пользу, прививать стремление участвовать в православной культурной жизни.</w:t>
      </w:r>
    </w:p>
    <w:p w:rsidR="00F65C24" w:rsidRPr="00F65C24" w:rsidRDefault="00F65C24" w:rsidP="00F65C24">
      <w:pPr>
        <w:pStyle w:val="af0"/>
        <w:ind w:left="284" w:firstLine="283"/>
        <w:jc w:val="both"/>
        <w:rPr>
          <w:rFonts w:cs="Times New Roman"/>
          <w:sz w:val="28"/>
          <w:szCs w:val="28"/>
        </w:rPr>
      </w:pPr>
      <w:r w:rsidRPr="00F65C24">
        <w:rPr>
          <w:rFonts w:cs="Times New Roman"/>
          <w:sz w:val="28"/>
          <w:szCs w:val="28"/>
        </w:rPr>
        <w:t>•</w:t>
      </w:r>
      <w:r w:rsidRPr="00F65C24">
        <w:rPr>
          <w:rFonts w:cs="Times New Roman"/>
          <w:sz w:val="28"/>
          <w:szCs w:val="28"/>
        </w:rPr>
        <w:tab/>
      </w:r>
      <w:r w:rsidRPr="00F65C24">
        <w:rPr>
          <w:rFonts w:cs="Times New Roman"/>
          <w:i/>
          <w:sz w:val="28"/>
          <w:szCs w:val="28"/>
          <w:u w:val="single"/>
        </w:rPr>
        <w:t>Здоровье</w:t>
      </w:r>
      <w:r w:rsidRPr="00F65C24">
        <w:rPr>
          <w:rFonts w:cs="Times New Roman"/>
          <w:sz w:val="28"/>
          <w:szCs w:val="28"/>
        </w:rPr>
        <w:t>: активизация работы с учащимися, направленной на укрепление здоровья,  формирование здорового образа жизни; профилактика детского дорожно-транспортного травматизма; пропаганда здорового образа жизни.</w:t>
      </w:r>
    </w:p>
    <w:p w:rsidR="00F65C24" w:rsidRPr="00F65C24" w:rsidRDefault="00F65C24" w:rsidP="00F65C24">
      <w:pPr>
        <w:pStyle w:val="af0"/>
        <w:ind w:left="284" w:firstLine="283"/>
        <w:jc w:val="both"/>
        <w:rPr>
          <w:rFonts w:cs="Times New Roman"/>
          <w:sz w:val="28"/>
          <w:szCs w:val="28"/>
        </w:rPr>
      </w:pPr>
      <w:r w:rsidRPr="00F65C24">
        <w:rPr>
          <w:rFonts w:cs="Times New Roman"/>
          <w:sz w:val="28"/>
          <w:szCs w:val="28"/>
        </w:rPr>
        <w:t>•</w:t>
      </w:r>
      <w:r w:rsidRPr="00F65C24">
        <w:rPr>
          <w:rFonts w:cs="Times New Roman"/>
          <w:sz w:val="28"/>
          <w:szCs w:val="28"/>
        </w:rPr>
        <w:tab/>
      </w:r>
      <w:r w:rsidRPr="00F65C24">
        <w:rPr>
          <w:rFonts w:cs="Times New Roman"/>
          <w:i/>
          <w:sz w:val="28"/>
          <w:szCs w:val="28"/>
          <w:u w:val="single"/>
        </w:rPr>
        <w:t>Учение</w:t>
      </w:r>
      <w:r w:rsidRPr="00F65C24">
        <w:rPr>
          <w:rFonts w:cs="Times New Roman"/>
          <w:sz w:val="28"/>
          <w:szCs w:val="28"/>
        </w:rPr>
        <w:t>: выявление и раскрытие природных способностей каждого ребенка; создание условий для формирования и развития личности учащихся.</w:t>
      </w:r>
    </w:p>
    <w:p w:rsidR="00F65C24" w:rsidRPr="00F65C24" w:rsidRDefault="00F65C24" w:rsidP="00F65C24">
      <w:pPr>
        <w:pStyle w:val="af0"/>
        <w:ind w:left="284" w:firstLine="283"/>
        <w:jc w:val="both"/>
        <w:rPr>
          <w:rFonts w:cs="Times New Roman"/>
          <w:sz w:val="28"/>
          <w:szCs w:val="28"/>
        </w:rPr>
      </w:pPr>
      <w:r w:rsidRPr="00F65C24">
        <w:rPr>
          <w:rFonts w:cs="Times New Roman"/>
          <w:sz w:val="28"/>
          <w:szCs w:val="28"/>
        </w:rPr>
        <w:t>•</w:t>
      </w:r>
      <w:r w:rsidRPr="00F65C24">
        <w:rPr>
          <w:rFonts w:cs="Times New Roman"/>
          <w:sz w:val="28"/>
          <w:szCs w:val="28"/>
        </w:rPr>
        <w:tab/>
      </w:r>
      <w:r w:rsidRPr="00F65C24">
        <w:rPr>
          <w:rFonts w:cs="Times New Roman"/>
          <w:i/>
          <w:sz w:val="28"/>
          <w:szCs w:val="28"/>
          <w:u w:val="single"/>
        </w:rPr>
        <w:t>Общение</w:t>
      </w:r>
      <w:r w:rsidRPr="00F65C24">
        <w:rPr>
          <w:rFonts w:cs="Times New Roman"/>
          <w:sz w:val="28"/>
          <w:szCs w:val="28"/>
        </w:rPr>
        <w:t>: разнообразить формы и методы работы со школьниками; проведение мероприятий не только развлекательного, но и познавательного характера, направленных на формирование положительных нравственных качеств; создание условия для успешной социализации учащихся.</w:t>
      </w:r>
    </w:p>
    <w:p w:rsidR="00F65C24" w:rsidRPr="00F65C24" w:rsidRDefault="00F65C24" w:rsidP="00F65C24">
      <w:pPr>
        <w:pStyle w:val="af0"/>
        <w:ind w:left="284" w:firstLine="283"/>
        <w:jc w:val="both"/>
        <w:rPr>
          <w:rFonts w:cs="Times New Roman"/>
          <w:sz w:val="28"/>
          <w:szCs w:val="28"/>
        </w:rPr>
      </w:pPr>
      <w:r w:rsidRPr="00F65C24">
        <w:rPr>
          <w:rFonts w:cs="Times New Roman"/>
          <w:sz w:val="28"/>
          <w:szCs w:val="28"/>
        </w:rPr>
        <w:t>•</w:t>
      </w:r>
      <w:r w:rsidRPr="00F65C24">
        <w:rPr>
          <w:rFonts w:cs="Times New Roman"/>
          <w:sz w:val="28"/>
          <w:szCs w:val="28"/>
        </w:rPr>
        <w:tab/>
      </w:r>
      <w:r w:rsidRPr="00F65C24">
        <w:rPr>
          <w:rFonts w:cs="Times New Roman"/>
          <w:i/>
          <w:sz w:val="28"/>
          <w:szCs w:val="28"/>
          <w:u w:val="single"/>
        </w:rPr>
        <w:t>Досуг</w:t>
      </w:r>
      <w:r w:rsidRPr="00F65C24">
        <w:rPr>
          <w:rFonts w:cs="Times New Roman"/>
          <w:sz w:val="28"/>
          <w:szCs w:val="28"/>
        </w:rPr>
        <w:t>: развитие  у учащихся стремления проявлять свои способности, добиваться успеха; формирование активной жизненной позиции и совершенствование творческих способностей.</w:t>
      </w:r>
    </w:p>
    <w:p w:rsidR="00F65C24" w:rsidRPr="00F65C24" w:rsidRDefault="00F65C24" w:rsidP="00F65C24">
      <w:pPr>
        <w:pStyle w:val="af0"/>
        <w:ind w:left="284" w:firstLine="283"/>
        <w:jc w:val="both"/>
        <w:rPr>
          <w:rFonts w:cs="Times New Roman"/>
          <w:sz w:val="28"/>
          <w:szCs w:val="28"/>
        </w:rPr>
      </w:pPr>
      <w:r w:rsidRPr="00F65C24">
        <w:rPr>
          <w:rFonts w:cs="Times New Roman"/>
          <w:sz w:val="28"/>
          <w:szCs w:val="28"/>
        </w:rPr>
        <w:t>•</w:t>
      </w:r>
      <w:r w:rsidRPr="00F65C24">
        <w:rPr>
          <w:rFonts w:cs="Times New Roman"/>
          <w:sz w:val="28"/>
          <w:szCs w:val="28"/>
        </w:rPr>
        <w:tab/>
      </w:r>
      <w:r w:rsidRPr="00F65C24">
        <w:rPr>
          <w:rFonts w:cs="Times New Roman"/>
          <w:i/>
          <w:sz w:val="28"/>
          <w:szCs w:val="28"/>
          <w:u w:val="single"/>
        </w:rPr>
        <w:t>Образ жизни</w:t>
      </w:r>
      <w:r w:rsidRPr="00F65C24">
        <w:rPr>
          <w:rFonts w:cs="Times New Roman"/>
          <w:sz w:val="28"/>
          <w:szCs w:val="28"/>
        </w:rPr>
        <w:t>: формирование потребностей в общении и самоорганизации; развитие самостоятельности, ответственности, искренности, открытости в разнообразных жизненных ситуациях; привлечение семьи к организации учебно-воспитательного процесса в школе.</w:t>
      </w:r>
    </w:p>
    <w:p w:rsidR="00F65C24" w:rsidRPr="00F65C24" w:rsidRDefault="00F65C24" w:rsidP="00F65C24">
      <w:pPr>
        <w:pStyle w:val="af0"/>
        <w:ind w:left="284" w:firstLine="283"/>
        <w:jc w:val="both"/>
        <w:rPr>
          <w:rFonts w:cs="Times New Roman"/>
          <w:sz w:val="28"/>
          <w:szCs w:val="28"/>
        </w:rPr>
      </w:pPr>
      <w:r w:rsidRPr="00F65C24">
        <w:rPr>
          <w:rFonts w:cs="Times New Roman"/>
          <w:sz w:val="28"/>
          <w:szCs w:val="28"/>
        </w:rPr>
        <w:t>•</w:t>
      </w:r>
      <w:r w:rsidRPr="00F65C24">
        <w:rPr>
          <w:rFonts w:cs="Times New Roman"/>
          <w:sz w:val="28"/>
          <w:szCs w:val="28"/>
        </w:rPr>
        <w:tab/>
      </w:r>
      <w:r w:rsidRPr="00F65C24">
        <w:rPr>
          <w:rFonts w:cs="Times New Roman"/>
          <w:i/>
          <w:sz w:val="28"/>
          <w:szCs w:val="28"/>
          <w:u w:val="single"/>
        </w:rPr>
        <w:t>Методическая работа</w:t>
      </w:r>
      <w:r w:rsidRPr="00F65C24">
        <w:rPr>
          <w:rFonts w:cs="Times New Roman"/>
          <w:sz w:val="28"/>
          <w:szCs w:val="28"/>
        </w:rPr>
        <w:t>: развитие творческого потенциала классных руководителей; повышение уровня профессионального мастерства  с выходом на общешкольные мероприятия; совершенствование воспитательной деятельности классных руководителей.</w:t>
      </w:r>
    </w:p>
    <w:p w:rsidR="00F65C24" w:rsidRPr="00F65C24" w:rsidRDefault="00F65C24" w:rsidP="00F65C24">
      <w:pPr>
        <w:pStyle w:val="af0"/>
        <w:ind w:left="284" w:firstLine="283"/>
        <w:jc w:val="both"/>
        <w:rPr>
          <w:rFonts w:cs="Times New Roman"/>
          <w:sz w:val="28"/>
          <w:szCs w:val="28"/>
        </w:rPr>
      </w:pPr>
    </w:p>
    <w:p w:rsidR="00F65C24" w:rsidRPr="00F65C24" w:rsidRDefault="00F65C24" w:rsidP="00F65C24">
      <w:pPr>
        <w:pStyle w:val="af0"/>
        <w:ind w:left="284" w:firstLine="283"/>
        <w:jc w:val="both"/>
        <w:rPr>
          <w:rFonts w:cs="Times New Roman"/>
          <w:sz w:val="28"/>
          <w:szCs w:val="28"/>
        </w:rPr>
      </w:pPr>
    </w:p>
    <w:p w:rsidR="00F65C24" w:rsidRPr="00F65C24" w:rsidRDefault="00F65C24" w:rsidP="00F65C24">
      <w:pPr>
        <w:pStyle w:val="af0"/>
        <w:ind w:left="284" w:firstLine="283"/>
        <w:jc w:val="both"/>
        <w:rPr>
          <w:rFonts w:cs="Times New Roman"/>
          <w:b/>
          <w:sz w:val="28"/>
          <w:szCs w:val="28"/>
        </w:rPr>
      </w:pPr>
    </w:p>
    <w:p w:rsidR="00F65C24" w:rsidRPr="00F65C24" w:rsidRDefault="00F65C24" w:rsidP="00F65C24">
      <w:pPr>
        <w:pStyle w:val="af0"/>
        <w:ind w:left="284" w:firstLine="283"/>
        <w:rPr>
          <w:rFonts w:cs="Times New Roman"/>
          <w:b/>
          <w:sz w:val="28"/>
          <w:szCs w:val="28"/>
        </w:rPr>
      </w:pPr>
      <w:r w:rsidRPr="00F65C24">
        <w:rPr>
          <w:rFonts w:cs="Times New Roman"/>
          <w:b/>
          <w:sz w:val="28"/>
          <w:szCs w:val="28"/>
        </w:rPr>
        <w:t>ПЕРВАЯ ФАЗА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9"/>
        <w:gridCol w:w="3940"/>
        <w:gridCol w:w="2551"/>
        <w:gridCol w:w="4536"/>
      </w:tblGrid>
      <w:tr w:rsidR="00F65C24" w:rsidRPr="00F65C24" w:rsidTr="00F65C24">
        <w:trPr>
          <w:trHeight w:val="34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ноябрь</w:t>
            </w:r>
          </w:p>
        </w:tc>
      </w:tr>
      <w:tr w:rsidR="00F65C24" w:rsidRPr="00F65C24" w:rsidTr="00F65C24">
        <w:trPr>
          <w:trHeight w:val="244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Общегимназические мероприятия,</w:t>
            </w:r>
          </w:p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Церковные праздники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1 сентября – молебен на начало учебного года, торжественная линейка.</w:t>
            </w:r>
          </w:p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Праздник Рождества Богородицы (21.09)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День гимназии (19 октября)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4 ноября –</w:t>
            </w:r>
            <w:r w:rsidR="000C4723">
              <w:rPr>
                <w:rFonts w:cs="Times New Roman"/>
                <w:sz w:val="28"/>
                <w:szCs w:val="28"/>
              </w:rPr>
              <w:t xml:space="preserve"> праздник К</w:t>
            </w:r>
            <w:r w:rsidRPr="00F65C24">
              <w:rPr>
                <w:rFonts w:cs="Times New Roman"/>
                <w:sz w:val="28"/>
                <w:szCs w:val="28"/>
              </w:rPr>
              <w:t>азанской иконы Богородицы. День народного единства.</w:t>
            </w:r>
          </w:p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28 ноября</w:t>
            </w:r>
            <w:r w:rsidR="000C4723">
              <w:rPr>
                <w:rFonts w:cs="Times New Roman"/>
                <w:sz w:val="28"/>
                <w:szCs w:val="28"/>
              </w:rPr>
              <w:t xml:space="preserve"> </w:t>
            </w:r>
            <w:r w:rsidRPr="00F65C24">
              <w:rPr>
                <w:rFonts w:cs="Times New Roman"/>
                <w:sz w:val="28"/>
                <w:szCs w:val="28"/>
              </w:rPr>
              <w:t>- начало Рождественского поста</w:t>
            </w:r>
          </w:p>
        </w:tc>
      </w:tr>
      <w:tr w:rsidR="00F65C24" w:rsidRPr="00F65C24" w:rsidTr="00F65C24">
        <w:trPr>
          <w:trHeight w:val="171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Историко-патриотическое направление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 w:rsidP="000C4723">
            <w:pPr>
              <w:pStyle w:val="af0"/>
              <w:spacing w:line="276" w:lineRule="auto"/>
              <w:ind w:left="-97" w:hanging="4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 xml:space="preserve">Оформление уголков </w:t>
            </w:r>
            <w:r w:rsidR="000C4723">
              <w:rPr>
                <w:rFonts w:cs="Times New Roman"/>
                <w:sz w:val="28"/>
                <w:szCs w:val="28"/>
              </w:rPr>
              <w:t xml:space="preserve">святых </w:t>
            </w:r>
            <w:r w:rsidRPr="00F65C24">
              <w:rPr>
                <w:rFonts w:cs="Times New Roman"/>
                <w:sz w:val="28"/>
                <w:szCs w:val="28"/>
              </w:rPr>
              <w:t>покровителей класса.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 w:rsidP="000C4723">
            <w:pPr>
              <w:pStyle w:val="af0"/>
              <w:spacing w:line="276" w:lineRule="auto"/>
              <w:ind w:left="-97" w:hanging="11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Организационны</w:t>
            </w:r>
            <w:r w:rsidR="000C4723">
              <w:rPr>
                <w:rFonts w:cs="Times New Roman"/>
                <w:sz w:val="28"/>
                <w:szCs w:val="28"/>
              </w:rPr>
              <w:t>е</w:t>
            </w:r>
            <w:r w:rsidRPr="00F65C24">
              <w:rPr>
                <w:rFonts w:cs="Times New Roman"/>
                <w:sz w:val="28"/>
                <w:szCs w:val="28"/>
              </w:rPr>
              <w:t xml:space="preserve"> собрания актива церковно-исторического музея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F65C24" w:rsidRPr="00F65C24" w:rsidTr="00F65C24">
        <w:trPr>
          <w:trHeight w:val="184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Здоровье и спорт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Планирование работы спортивных секций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 w:rsidP="000C4723">
            <w:pPr>
              <w:pStyle w:val="af0"/>
              <w:spacing w:line="276" w:lineRule="auto"/>
              <w:ind w:left="-97" w:hanging="11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Начало работы спортивных секций. Общегимназический туристический слет на праздник Рождества Богородицы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Спортивный эстафетный праздник.</w:t>
            </w:r>
          </w:p>
        </w:tc>
      </w:tr>
      <w:tr w:rsidR="00F65C24" w:rsidRPr="00F65C24" w:rsidTr="00F65C24">
        <w:trPr>
          <w:trHeight w:val="211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lastRenderedPageBreak/>
              <w:t>Самоуправленческая</w:t>
            </w:r>
          </w:p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Организационное заседание Совета гимназии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Планирование работы на год. Утверждение планов.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Подготовка к избранию нового состава Совета гимназии</w:t>
            </w:r>
          </w:p>
        </w:tc>
      </w:tr>
      <w:tr w:rsidR="00F65C24" w:rsidRPr="00F65C24" w:rsidTr="00F65C24">
        <w:trPr>
          <w:trHeight w:val="250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 w:rsidP="000C4723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Работа с</w:t>
            </w:r>
            <w:r w:rsidR="000C4723">
              <w:rPr>
                <w:rFonts w:cs="Times New Roman"/>
                <w:sz w:val="28"/>
                <w:szCs w:val="28"/>
              </w:rPr>
              <w:t xml:space="preserve"> </w:t>
            </w:r>
            <w:r w:rsidRPr="00F65C24">
              <w:rPr>
                <w:rFonts w:cs="Times New Roman"/>
                <w:sz w:val="28"/>
                <w:szCs w:val="28"/>
              </w:rPr>
              <w:t>родителями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Организационное общегимназическое собрание.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Выборы родительского комитета. Планирование работы родительского комитета.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Организационное собрание родительского клуба.</w:t>
            </w:r>
          </w:p>
        </w:tc>
      </w:tr>
      <w:tr w:rsidR="00F65C24" w:rsidRPr="00F65C24" w:rsidTr="00F65C24">
        <w:trPr>
          <w:trHeight w:val="288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 xml:space="preserve">Методическая </w:t>
            </w:r>
          </w:p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работа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Планирование воспитательной работы классных руководителей.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Заседание МО классных руководителей. Утверждение планов воспитательной работы.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Заседание МО «Духовность». Утверждение плана работы творческой лаборатории учителей духовных дисциплин.</w:t>
            </w:r>
          </w:p>
        </w:tc>
      </w:tr>
    </w:tbl>
    <w:p w:rsidR="00F65C24" w:rsidRPr="00F65C24" w:rsidRDefault="00F65C24" w:rsidP="00F65C24">
      <w:pPr>
        <w:pStyle w:val="af0"/>
        <w:ind w:left="284" w:firstLine="283"/>
        <w:jc w:val="center"/>
        <w:rPr>
          <w:rFonts w:cs="Times New Roman"/>
          <w:b/>
          <w:sz w:val="28"/>
          <w:szCs w:val="28"/>
          <w:lang w:eastAsia="en-US"/>
        </w:rPr>
      </w:pPr>
      <w:r w:rsidRPr="00F65C24">
        <w:rPr>
          <w:rFonts w:cs="Times New Roman"/>
          <w:b/>
          <w:sz w:val="28"/>
          <w:szCs w:val="28"/>
        </w:rPr>
        <w:t>ВТОРАЯ ФАЗА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3940"/>
        <w:gridCol w:w="2551"/>
        <w:gridCol w:w="4536"/>
      </w:tblGrid>
      <w:tr w:rsidR="00F65C24" w:rsidRPr="00F65C24" w:rsidTr="00F65C24">
        <w:trPr>
          <w:trHeight w:val="34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F65C24" w:rsidRPr="00F65C24" w:rsidTr="00F65C24">
        <w:trPr>
          <w:trHeight w:val="244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lastRenderedPageBreak/>
              <w:t>Общегимназические мероприятия,</w:t>
            </w:r>
          </w:p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Церковные праздники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4 декабря – Введение во храм Девы Марии.</w:t>
            </w:r>
          </w:p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Подготовка к Рождественскому спектаклю.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2 января – память покровителя гимназии св.Иоанна Кронштадтского.</w:t>
            </w:r>
          </w:p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7 января – Рождество Христово.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F65C24" w:rsidRPr="00F65C24" w:rsidTr="00F65C24">
        <w:trPr>
          <w:trHeight w:val="171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Историко-патриотическое направление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Классные часы, посвященные Великой Победе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Проверка классных уголков.</w:t>
            </w:r>
          </w:p>
          <w:p w:rsidR="00F65C24" w:rsidRPr="00F65C24" w:rsidRDefault="00F65C24">
            <w:pPr>
              <w:pStyle w:val="af0"/>
              <w:spacing w:line="276" w:lineRule="auto"/>
              <w:ind w:left="-97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27 января 1944 г. снятие блокады Ленинграда. Тематический классный час.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F65C24" w:rsidRPr="00F65C24" w:rsidTr="00F65C24">
        <w:trPr>
          <w:trHeight w:val="184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Здоровье и спорт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Шахматно-шашечный турнир на кубок гимназии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Турнир по настольному теннису.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F65C24" w:rsidRPr="00F65C24" w:rsidTr="00F65C24">
        <w:trPr>
          <w:trHeight w:val="211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Самоуправленческая</w:t>
            </w:r>
          </w:p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Выборы нового состава совета гимназии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Отчет работы за год Совета гимназии, передача дел новому составу.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F65C24" w:rsidRPr="00F65C24" w:rsidTr="00F65C24">
        <w:trPr>
          <w:trHeight w:val="250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lastRenderedPageBreak/>
              <w:t>Работа с</w:t>
            </w:r>
          </w:p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родителями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Заседание родительского комитета по подготовке к Рождеству.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Родительское собрание по итогам первого полугодия.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F65C24" w:rsidRPr="00F65C24" w:rsidTr="00F65C24">
        <w:trPr>
          <w:trHeight w:val="288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 xml:space="preserve">Методическая </w:t>
            </w:r>
          </w:p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работа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Работа над темами самообразования классных руководителей.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Заседание МО классных руководителей. Утверждение графика посещения открытых классных мероприятий и ЧКР на второе полугодие.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F65C24" w:rsidRPr="00F65C24" w:rsidRDefault="00F65C24" w:rsidP="00F65C24">
      <w:pPr>
        <w:pStyle w:val="af0"/>
        <w:ind w:left="284" w:firstLine="283"/>
        <w:jc w:val="center"/>
        <w:rPr>
          <w:rFonts w:cs="Times New Roman"/>
          <w:b/>
          <w:sz w:val="28"/>
          <w:szCs w:val="28"/>
          <w:lang w:eastAsia="en-US"/>
        </w:rPr>
      </w:pPr>
      <w:r w:rsidRPr="00F65C24">
        <w:rPr>
          <w:rFonts w:cs="Times New Roman"/>
          <w:b/>
          <w:sz w:val="28"/>
          <w:szCs w:val="28"/>
        </w:rPr>
        <w:t>ТРЕТЬЯ ФАЗА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3940"/>
        <w:gridCol w:w="2551"/>
        <w:gridCol w:w="4536"/>
      </w:tblGrid>
      <w:tr w:rsidR="00F65C24" w:rsidRPr="00F65C24" w:rsidTr="00F65C24">
        <w:trPr>
          <w:trHeight w:val="34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апрель</w:t>
            </w:r>
          </w:p>
        </w:tc>
      </w:tr>
      <w:tr w:rsidR="00F65C24" w:rsidRPr="00F65C24" w:rsidTr="00F65C24">
        <w:trPr>
          <w:trHeight w:val="244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Общегимназические мероприятия,</w:t>
            </w:r>
          </w:p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Церковные праздники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15 февраля – Сретение Господне. Детские Сретенские чтения.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 xml:space="preserve"> 14 марта –начало Великого поста.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Подготовка к празднованию Пасхи</w:t>
            </w:r>
          </w:p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24 апреля – Вход Господень в Иерусалим.</w:t>
            </w:r>
          </w:p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b/>
                <w:sz w:val="28"/>
                <w:szCs w:val="28"/>
                <w:u w:val="single"/>
                <w:lang w:eastAsia="en-US"/>
              </w:rPr>
            </w:pPr>
            <w:r w:rsidRPr="00F65C24">
              <w:rPr>
                <w:rFonts w:cs="Times New Roman"/>
                <w:b/>
                <w:sz w:val="28"/>
                <w:szCs w:val="28"/>
                <w:u w:val="single"/>
              </w:rPr>
              <w:t>1 мая- ПАСХА</w:t>
            </w:r>
          </w:p>
        </w:tc>
      </w:tr>
      <w:tr w:rsidR="00F65C24" w:rsidRPr="00F65C24" w:rsidTr="00F65C24">
        <w:trPr>
          <w:trHeight w:val="171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lastRenderedPageBreak/>
              <w:t>Историко-патриотическое направление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23 февраля – День защитника Отечества.- Общегимназическое мероприятие «Богатырский турнир»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Проведение ЧКР на тему «Великий пост время работы над собой»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2 апреля  - Международный день детской книги. Классный час «Православная книга»</w:t>
            </w:r>
          </w:p>
        </w:tc>
      </w:tr>
      <w:tr w:rsidR="00F65C24" w:rsidRPr="00F65C24" w:rsidTr="00F65C24">
        <w:trPr>
          <w:trHeight w:val="184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Здоровье и спорт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Общегимназическое мероприятие «Богатырский турнир»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Организация посещения санатория «Озон».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Лекция-семинар для педагогов «Великий пост».</w:t>
            </w:r>
          </w:p>
        </w:tc>
      </w:tr>
      <w:tr w:rsidR="00F65C24" w:rsidRPr="00F65C24" w:rsidTr="00F65C24">
        <w:trPr>
          <w:trHeight w:val="211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Самоуправленческая</w:t>
            </w:r>
          </w:p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 xml:space="preserve">Организация «Богатырского турнира». Подготовка масленичной недели.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13 марта – Прощеное воскресенье. Масленица – проведение ярмарки.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Участие в подготовке к празднованию Пасхи.</w:t>
            </w:r>
          </w:p>
        </w:tc>
      </w:tr>
      <w:tr w:rsidR="00F65C24" w:rsidRPr="00F65C24" w:rsidTr="00F65C24">
        <w:trPr>
          <w:trHeight w:val="250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Работа с</w:t>
            </w:r>
          </w:p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родителями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Заседание родительского клуба.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2 марта-общегимназическое родительское собрание на тему «Великий пост»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Участие в подготовке к празднованию Пасхи.</w:t>
            </w:r>
          </w:p>
        </w:tc>
      </w:tr>
      <w:tr w:rsidR="00F65C24" w:rsidRPr="00F65C24" w:rsidTr="00F65C24">
        <w:trPr>
          <w:trHeight w:val="2967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lastRenderedPageBreak/>
              <w:t xml:space="preserve">Методическая </w:t>
            </w:r>
          </w:p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работа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Подготовка и посещение открытых ЧКР.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Проверка работы кружков и секций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Работа с документами конкурсов «Кубок гимназии», «Преодоление»</w:t>
            </w:r>
          </w:p>
        </w:tc>
      </w:tr>
    </w:tbl>
    <w:p w:rsidR="00F65C24" w:rsidRPr="00F65C24" w:rsidRDefault="00F65C24" w:rsidP="00F65C24">
      <w:pPr>
        <w:pStyle w:val="af0"/>
        <w:ind w:left="284" w:firstLine="283"/>
        <w:jc w:val="center"/>
        <w:rPr>
          <w:rFonts w:cs="Times New Roman"/>
          <w:b/>
          <w:sz w:val="28"/>
          <w:szCs w:val="28"/>
          <w:lang w:eastAsia="en-US"/>
        </w:rPr>
      </w:pPr>
      <w:r w:rsidRPr="00F65C24">
        <w:rPr>
          <w:rFonts w:cs="Times New Roman"/>
          <w:b/>
          <w:sz w:val="28"/>
          <w:szCs w:val="28"/>
        </w:rPr>
        <w:t>ЧЕТВЕРТАЯ ФАЗА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3231"/>
        <w:gridCol w:w="3685"/>
        <w:gridCol w:w="4111"/>
      </w:tblGrid>
      <w:tr w:rsidR="00F65C24" w:rsidRPr="00F65C24" w:rsidTr="00F65C24">
        <w:trPr>
          <w:trHeight w:val="34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июнь</w:t>
            </w:r>
          </w:p>
        </w:tc>
      </w:tr>
      <w:tr w:rsidR="00F65C24" w:rsidRPr="00F65C24" w:rsidTr="00F65C24">
        <w:trPr>
          <w:trHeight w:val="244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Общегимназические мероприятия,</w:t>
            </w:r>
          </w:p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Церковные праздники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 xml:space="preserve">25-30 апреля Страстная седмица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Светлая Седмица. Праздничное богослужение с митрополитом Валентином.</w:t>
            </w:r>
          </w:p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25 мая – линейка Последний звонок.</w:t>
            </w:r>
          </w:p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1 июня – молебен на окончание учебного года.</w:t>
            </w:r>
          </w:p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9 июня – Вознесение Господне</w:t>
            </w:r>
          </w:p>
        </w:tc>
      </w:tr>
      <w:tr w:rsidR="00F65C24" w:rsidRPr="00F65C24" w:rsidTr="00F65C24">
        <w:trPr>
          <w:trHeight w:val="171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Историко-патриотическое направление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Подготовка к празднованию Дня Победы.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9 мая – День Победы. Проведение акции по благоустройству кладбища.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F65C24" w:rsidRPr="00F65C24" w:rsidTr="00F65C24">
        <w:trPr>
          <w:trHeight w:val="184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lastRenderedPageBreak/>
              <w:t>Здоровье и спорт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Проведение недели ЗОЖ.</w:t>
            </w:r>
          </w:p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Весенняя спартакиада.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Подготовка к работе летнего оздоровительного лагеря «Купель».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работа летнего оздоровительного лагеря «Купель».</w:t>
            </w:r>
          </w:p>
        </w:tc>
      </w:tr>
      <w:tr w:rsidR="00F65C24" w:rsidRPr="00F65C24" w:rsidTr="00F65C24">
        <w:trPr>
          <w:trHeight w:val="211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Самоуправленческая</w:t>
            </w:r>
          </w:p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Подготовка к подведению итогов конкурсов «Кубок гимназии», «Преодоление»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30 мая - подведение итогов конкурсов «Кубок гимназии», «Преодоление»</w:t>
            </w:r>
          </w:p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23-28 мая – Творческий экзамен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F65C24" w:rsidRPr="00F65C24" w:rsidTr="00F65C24">
        <w:trPr>
          <w:trHeight w:val="2504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Работа с</w:t>
            </w:r>
          </w:p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родителями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Индивидуальная работа с «трудными семьями».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Итоговое заседание родительского комитета.</w:t>
            </w:r>
          </w:p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Итоговое родительское собрание.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F65C24" w:rsidRPr="00F65C24" w:rsidTr="00F65C24">
        <w:trPr>
          <w:trHeight w:val="288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 xml:space="preserve">Методическая </w:t>
            </w:r>
          </w:p>
          <w:p w:rsidR="00F65C24" w:rsidRPr="00F65C24" w:rsidRDefault="00F65C24">
            <w:pPr>
              <w:pStyle w:val="af0"/>
              <w:spacing w:line="276" w:lineRule="auto"/>
              <w:ind w:left="220" w:hanging="34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работа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Итоговое заседание МО классных руководителей.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</w:rPr>
            </w:pPr>
            <w:r w:rsidRPr="00F65C24">
              <w:rPr>
                <w:rFonts w:cs="Times New Roman"/>
                <w:sz w:val="28"/>
                <w:szCs w:val="28"/>
              </w:rPr>
              <w:t>Работа с документацией, подготовка отчетов и планов.</w:t>
            </w:r>
          </w:p>
          <w:p w:rsidR="00F65C24" w:rsidRPr="00F65C24" w:rsidRDefault="00F65C24">
            <w:pPr>
              <w:pStyle w:val="af0"/>
              <w:spacing w:line="276" w:lineRule="auto"/>
              <w:ind w:left="-97" w:firstLine="283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F65C24">
              <w:rPr>
                <w:rFonts w:cs="Times New Roman"/>
                <w:sz w:val="28"/>
                <w:szCs w:val="28"/>
              </w:rPr>
              <w:t>Итоговое заседание МО «Духовность».</w:t>
            </w:r>
          </w:p>
        </w:tc>
      </w:tr>
    </w:tbl>
    <w:p w:rsidR="002C5F07" w:rsidRPr="0096176D" w:rsidRDefault="002C5F07" w:rsidP="0096176D">
      <w:pPr>
        <w:pStyle w:val="11"/>
        <w:tabs>
          <w:tab w:val="center" w:pos="7285"/>
        </w:tabs>
        <w:spacing w:line="100" w:lineRule="atLeast"/>
        <w:ind w:left="0"/>
        <w:rPr>
          <w:b/>
          <w:sz w:val="32"/>
          <w:lang w:val="ru-RU"/>
        </w:rPr>
      </w:pPr>
      <w:r w:rsidRPr="0096176D">
        <w:rPr>
          <w:b/>
          <w:sz w:val="32"/>
          <w:lang w:val="ru-RU"/>
        </w:rPr>
        <w:lastRenderedPageBreak/>
        <w:t>План работы с кадрами</w:t>
      </w:r>
    </w:p>
    <w:p w:rsidR="002C5F07" w:rsidRPr="0096176D" w:rsidRDefault="002C5F07" w:rsidP="0049295B">
      <w:pPr>
        <w:spacing w:line="100" w:lineRule="atLeast"/>
        <w:jc w:val="both"/>
        <w:rPr>
          <w:sz w:val="28"/>
        </w:rPr>
      </w:pPr>
    </w:p>
    <w:p w:rsidR="002C5F07" w:rsidRPr="0096176D" w:rsidRDefault="002C5F07" w:rsidP="002C5F07">
      <w:pPr>
        <w:spacing w:line="100" w:lineRule="atLeast"/>
        <w:jc w:val="center"/>
        <w:rPr>
          <w:b/>
          <w:bCs/>
          <w:sz w:val="32"/>
        </w:rPr>
      </w:pPr>
      <w:r w:rsidRPr="0096176D">
        <w:rPr>
          <w:b/>
          <w:bCs/>
          <w:sz w:val="32"/>
        </w:rPr>
        <w:t>План работы по обеспечению безопасности и предупреждению травматизма</w:t>
      </w:r>
    </w:p>
    <w:p w:rsidR="002C5F07" w:rsidRPr="0096176D" w:rsidRDefault="002C5F07" w:rsidP="002C5F07">
      <w:pPr>
        <w:spacing w:line="100" w:lineRule="atLeast"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39"/>
        <w:gridCol w:w="2957"/>
        <w:gridCol w:w="2957"/>
        <w:gridCol w:w="2958"/>
      </w:tblGrid>
      <w:tr w:rsidR="002C5F07" w:rsidRPr="0096176D" w:rsidTr="00164C54">
        <w:tc>
          <w:tcPr>
            <w:tcW w:w="675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96176D">
              <w:rPr>
                <w:b/>
                <w:sz w:val="28"/>
              </w:rPr>
              <w:t>№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96176D">
              <w:rPr>
                <w:b/>
                <w:sz w:val="28"/>
              </w:rPr>
              <w:t>Мероприятие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96176D">
              <w:rPr>
                <w:b/>
                <w:sz w:val="28"/>
              </w:rPr>
              <w:t>Срок реализации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96176D">
              <w:rPr>
                <w:b/>
                <w:sz w:val="28"/>
              </w:rPr>
              <w:t>Ответственные исполнители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b/>
                <w:sz w:val="28"/>
              </w:rPr>
            </w:pPr>
            <w:r w:rsidRPr="0096176D">
              <w:rPr>
                <w:b/>
                <w:sz w:val="28"/>
              </w:rPr>
              <w:t>Планируемый результат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1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Распределение обязанностей в работе по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созданию безопасных условий труда и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предупреждению детского травматизма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между членами администрации и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jc w:val="both"/>
              <w:rPr>
                <w:sz w:val="28"/>
              </w:rPr>
            </w:pPr>
            <w:r w:rsidRPr="0096176D">
              <w:rPr>
                <w:sz w:val="28"/>
              </w:rPr>
              <w:t>педколлектива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Сентябрь 201</w:t>
            </w:r>
            <w:r w:rsidR="00A728DF" w:rsidRPr="0096176D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96176D" w:rsidRDefault="00A728DF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Р</w:t>
            </w:r>
            <w:r w:rsidR="002C5F07" w:rsidRPr="0096176D">
              <w:rPr>
                <w:sz w:val="28"/>
              </w:rPr>
              <w:t>ектор</w:t>
            </w:r>
          </w:p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2958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Контроль организации процесса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2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Обучение членов трудового коллектива,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вновь принимаемых на работу по разделу охраны труда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Октябрь 201</w:t>
            </w:r>
            <w:r w:rsidR="00A728DF" w:rsidRPr="0096176D"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2958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Компетентность педагогов в сфере охраны труда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3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Проведение регулярных инструктажей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персонала школы по вопросам охраны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труда с регистрацией в соответствующих журналах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2958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Компетентность педагогов в сфере охраны труда</w:t>
            </w:r>
          </w:p>
        </w:tc>
      </w:tr>
      <w:tr w:rsidR="002C5F07" w:rsidRPr="0096176D" w:rsidTr="00164C54">
        <w:trPr>
          <w:trHeight w:val="940"/>
        </w:trPr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4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Проведение оперативных совещаний по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jc w:val="both"/>
              <w:rPr>
                <w:sz w:val="28"/>
              </w:rPr>
            </w:pPr>
            <w:r w:rsidRPr="0096176D">
              <w:rPr>
                <w:sz w:val="28"/>
              </w:rPr>
              <w:t>вопросам состояния охраны труда в ОУ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96176D" w:rsidRDefault="00A728DF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Проректор по УР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Компетентность педагогов в сфере охраны труда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Проведение вводных инструктажей в 1-11классах (на начало учебного года)</w:t>
            </w:r>
          </w:p>
        </w:tc>
        <w:tc>
          <w:tcPr>
            <w:tcW w:w="2957" w:type="dxa"/>
          </w:tcPr>
          <w:p w:rsidR="002C5F07" w:rsidRPr="0096176D" w:rsidRDefault="00A728DF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Сентябрь 2015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5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Проведение инструктажей при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организации учебных занятий пo спец.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предметам (вводимых на рабочем месте,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jc w:val="both"/>
              <w:rPr>
                <w:sz w:val="28"/>
              </w:rPr>
            </w:pPr>
            <w:r w:rsidRPr="0096176D">
              <w:rPr>
                <w:sz w:val="28"/>
              </w:rPr>
              <w:lastRenderedPageBreak/>
              <w:t>повторных, внеплановых, целевых)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Учителя физической культуры, технологии, ОБЖ, химии, физики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 xml:space="preserve">Готовность учащихся по обеспечению собственной </w:t>
            </w:r>
            <w:r w:rsidRPr="0096176D">
              <w:rPr>
                <w:sz w:val="28"/>
              </w:rPr>
              <w:lastRenderedPageBreak/>
              <w:t>безопасности</w:t>
            </w:r>
          </w:p>
        </w:tc>
      </w:tr>
      <w:tr w:rsidR="002C5F07" w:rsidRPr="0096176D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lastRenderedPageBreak/>
              <w:t>6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Проведение тематических инструктажей в 1-11 классах в рамках классных часов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- по правилам пожарной безопасности;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- по правилам электробезопасности;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- по правилам дорожно -транспортной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безопасности;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- по правилам безопасности на воде и на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льду;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- по правилам безопасности на спортивной площадке;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- по правилам безопасности при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обнаружении взрывчатых веществ и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подозрительных предметов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- по правилам поведения в экстремальных ситуациях;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- по правилам безопасного поведения на железной дороге;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jc w:val="both"/>
              <w:rPr>
                <w:sz w:val="28"/>
              </w:rPr>
            </w:pPr>
            <w:r w:rsidRPr="0096176D">
              <w:rPr>
                <w:sz w:val="28"/>
              </w:rPr>
              <w:t>- по правилам поведения во время каникул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7</w:t>
            </w:r>
          </w:p>
        </w:tc>
        <w:tc>
          <w:tcPr>
            <w:tcW w:w="5239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8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Проведение целевых инструктажей при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организации трудовой деятельности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jc w:val="both"/>
              <w:rPr>
                <w:sz w:val="28"/>
              </w:rPr>
            </w:pPr>
            <w:r w:rsidRPr="0096176D">
              <w:rPr>
                <w:sz w:val="28"/>
              </w:rPr>
              <w:t>учащихся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2C5F07" w:rsidRPr="0096176D" w:rsidRDefault="002C5F07" w:rsidP="0096176D">
            <w:pPr>
              <w:spacing w:line="100" w:lineRule="atLeast"/>
              <w:rPr>
                <w:sz w:val="28"/>
              </w:rPr>
            </w:pPr>
            <w:r w:rsidRPr="0096176D">
              <w:rPr>
                <w:sz w:val="28"/>
              </w:rPr>
              <w:t>Готовность учащихся по охране здоровья и обеспечению собст</w:t>
            </w:r>
            <w:r w:rsidR="0096176D">
              <w:rPr>
                <w:sz w:val="28"/>
              </w:rPr>
              <w:t>-</w:t>
            </w:r>
            <w:r w:rsidRPr="0096176D">
              <w:rPr>
                <w:sz w:val="28"/>
              </w:rPr>
              <w:t xml:space="preserve">венной безопасности </w:t>
            </w:r>
          </w:p>
        </w:tc>
      </w:tr>
      <w:tr w:rsidR="002C5F07" w:rsidRPr="005F2848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lastRenderedPageBreak/>
              <w:t>9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Проведение внеплановых инструктажей по вопросам состояния детского травматизма в школе, районе, городе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2C5F07" w:rsidRPr="00F2483B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10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Проведение профилактических бесед</w:t>
            </w:r>
          </w:p>
          <w:p w:rsidR="002C5F07" w:rsidRPr="0096176D" w:rsidRDefault="002C5F07" w:rsidP="00164C54">
            <w:pPr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работников ГИБДД, УВД,  пожарной части с учащимися школы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В течение года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Классные руководители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 xml:space="preserve">Готовность учащихся по охране здоровья и обеспечению собственной безопасности </w:t>
            </w:r>
          </w:p>
        </w:tc>
      </w:tr>
      <w:tr w:rsidR="002C5F07" w:rsidRPr="00F2483B" w:rsidTr="00164C54">
        <w:tc>
          <w:tcPr>
            <w:tcW w:w="675" w:type="dxa"/>
            <w:vAlign w:val="center"/>
          </w:tcPr>
          <w:p w:rsidR="002C5F07" w:rsidRPr="0096176D" w:rsidRDefault="0096176D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Проведение Дня защиты детей</w:t>
            </w:r>
          </w:p>
        </w:tc>
        <w:tc>
          <w:tcPr>
            <w:tcW w:w="2957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1 июня</w:t>
            </w:r>
          </w:p>
        </w:tc>
        <w:tc>
          <w:tcPr>
            <w:tcW w:w="2957" w:type="dxa"/>
          </w:tcPr>
          <w:p w:rsidR="002C5F07" w:rsidRPr="0096176D" w:rsidRDefault="00A728DF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Проректор по УР,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Актуализация проблемы защиты прав ребенка</w:t>
            </w:r>
          </w:p>
        </w:tc>
      </w:tr>
      <w:tr w:rsidR="002C5F07" w:rsidRPr="00F2483B" w:rsidTr="00164C54">
        <w:tc>
          <w:tcPr>
            <w:tcW w:w="675" w:type="dxa"/>
            <w:vAlign w:val="center"/>
          </w:tcPr>
          <w:p w:rsidR="002C5F07" w:rsidRPr="0096176D" w:rsidRDefault="002C5F07" w:rsidP="00164C54">
            <w:pPr>
              <w:snapToGrid w:val="0"/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12</w:t>
            </w:r>
          </w:p>
        </w:tc>
        <w:tc>
          <w:tcPr>
            <w:tcW w:w="5239" w:type="dxa"/>
          </w:tcPr>
          <w:p w:rsidR="002C5F07" w:rsidRPr="0096176D" w:rsidRDefault="002C5F07" w:rsidP="00164C54">
            <w:pPr>
              <w:snapToGrid w:val="0"/>
              <w:spacing w:line="100" w:lineRule="atLeast"/>
              <w:ind w:firstLine="39"/>
              <w:rPr>
                <w:sz w:val="28"/>
              </w:rPr>
            </w:pPr>
            <w:r w:rsidRPr="0096176D">
              <w:rPr>
                <w:sz w:val="28"/>
              </w:rPr>
              <w:t>Проверка учебных кабинетов и мастерских на предмет соответствия требования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2957" w:type="dxa"/>
          </w:tcPr>
          <w:p w:rsidR="002C5F07" w:rsidRPr="0096176D" w:rsidRDefault="00A728DF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Сентябрь 2015- январь 2016</w:t>
            </w:r>
          </w:p>
        </w:tc>
        <w:tc>
          <w:tcPr>
            <w:tcW w:w="2957" w:type="dxa"/>
          </w:tcPr>
          <w:p w:rsidR="002C5F07" w:rsidRPr="0096176D" w:rsidRDefault="00A728DF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О</w:t>
            </w:r>
            <w:r w:rsidR="002C5F07" w:rsidRPr="0096176D">
              <w:rPr>
                <w:sz w:val="28"/>
              </w:rPr>
              <w:t>тветственный за технику безопасности</w:t>
            </w:r>
          </w:p>
        </w:tc>
        <w:tc>
          <w:tcPr>
            <w:tcW w:w="2958" w:type="dxa"/>
          </w:tcPr>
          <w:p w:rsidR="002C5F07" w:rsidRPr="0096176D" w:rsidRDefault="002C5F07" w:rsidP="00164C54">
            <w:pPr>
              <w:spacing w:line="100" w:lineRule="atLeast"/>
              <w:jc w:val="center"/>
              <w:rPr>
                <w:sz w:val="28"/>
              </w:rPr>
            </w:pPr>
            <w:r w:rsidRPr="0096176D">
              <w:rPr>
                <w:sz w:val="28"/>
              </w:rPr>
              <w:t>Безопасность труда</w:t>
            </w:r>
          </w:p>
        </w:tc>
      </w:tr>
    </w:tbl>
    <w:p w:rsidR="002C5F07" w:rsidRDefault="002C5F07" w:rsidP="002C5F07">
      <w:pPr>
        <w:spacing w:line="100" w:lineRule="atLeast"/>
        <w:ind w:firstLine="567"/>
        <w:jc w:val="both"/>
      </w:pPr>
    </w:p>
    <w:p w:rsidR="002C5F07" w:rsidRDefault="002C5F07" w:rsidP="002C5F07">
      <w:pPr>
        <w:spacing w:line="100" w:lineRule="atLeast"/>
        <w:ind w:firstLine="567"/>
        <w:jc w:val="center"/>
      </w:pPr>
    </w:p>
    <w:p w:rsidR="002C5F07" w:rsidRDefault="002C5F07" w:rsidP="002C5F07">
      <w:pPr>
        <w:spacing w:line="100" w:lineRule="atLeast"/>
        <w:ind w:firstLine="567"/>
        <w:jc w:val="center"/>
      </w:pPr>
    </w:p>
    <w:p w:rsidR="001C673D" w:rsidRPr="002C5F07" w:rsidRDefault="001C673D">
      <w:pPr>
        <w:rPr>
          <w:sz w:val="28"/>
          <w:szCs w:val="28"/>
        </w:rPr>
      </w:pPr>
    </w:p>
    <w:sectPr w:rsidR="001C673D" w:rsidRPr="002C5F07" w:rsidSect="009A21A8">
      <w:footerReference w:type="default" r:id="rId8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3A" w:rsidRDefault="0019613A" w:rsidP="00060233">
      <w:r>
        <w:separator/>
      </w:r>
    </w:p>
  </w:endnote>
  <w:endnote w:type="continuationSeparator" w:id="1">
    <w:p w:rsidR="0019613A" w:rsidRDefault="0019613A" w:rsidP="0006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298102"/>
      <w:docPartObj>
        <w:docPartGallery w:val="Page Numbers (Bottom of Page)"/>
        <w:docPartUnique/>
      </w:docPartObj>
    </w:sdtPr>
    <w:sdtContent>
      <w:p w:rsidR="0024588A" w:rsidRDefault="007A231A">
        <w:pPr>
          <w:pStyle w:val="af7"/>
          <w:jc w:val="right"/>
        </w:pPr>
        <w:fldSimple w:instr="PAGE   \* MERGEFORMAT">
          <w:r w:rsidR="00314E9B">
            <w:rPr>
              <w:noProof/>
            </w:rPr>
            <w:t>59</w:t>
          </w:r>
        </w:fldSimple>
      </w:p>
    </w:sdtContent>
  </w:sdt>
  <w:p w:rsidR="0024588A" w:rsidRDefault="0024588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3A" w:rsidRDefault="0019613A" w:rsidP="00060233">
      <w:r>
        <w:separator/>
      </w:r>
    </w:p>
  </w:footnote>
  <w:footnote w:type="continuationSeparator" w:id="1">
    <w:p w:rsidR="0019613A" w:rsidRDefault="0019613A" w:rsidP="00060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88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167812"/>
    <w:multiLevelType w:val="hybridMultilevel"/>
    <w:tmpl w:val="366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F5EFD"/>
    <w:multiLevelType w:val="hybridMultilevel"/>
    <w:tmpl w:val="45AADF6C"/>
    <w:lvl w:ilvl="0" w:tplc="D3AC1C40">
      <w:start w:val="2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0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9BF19F4"/>
    <w:multiLevelType w:val="hybridMultilevel"/>
    <w:tmpl w:val="AD7A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1E610A"/>
    <w:multiLevelType w:val="hybridMultilevel"/>
    <w:tmpl w:val="0B842B2E"/>
    <w:lvl w:ilvl="0" w:tplc="DD7200A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42CAC0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0212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308C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6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327A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0AF2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1650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8699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0A336FCA"/>
    <w:multiLevelType w:val="hybridMultilevel"/>
    <w:tmpl w:val="BAF84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A742AFB"/>
    <w:multiLevelType w:val="hybridMultilevel"/>
    <w:tmpl w:val="F2AE7F38"/>
    <w:lvl w:ilvl="0" w:tplc="A300D58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936F2"/>
    <w:multiLevelType w:val="hybridMultilevel"/>
    <w:tmpl w:val="5B508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39B62AE"/>
    <w:multiLevelType w:val="hybridMultilevel"/>
    <w:tmpl w:val="D908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15EAA"/>
    <w:multiLevelType w:val="hybridMultilevel"/>
    <w:tmpl w:val="4AECA406"/>
    <w:lvl w:ilvl="0" w:tplc="AD6EDD3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4B0303"/>
    <w:multiLevelType w:val="hybridMultilevel"/>
    <w:tmpl w:val="F8FC9406"/>
    <w:lvl w:ilvl="0" w:tplc="DFB0E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0591E12"/>
    <w:multiLevelType w:val="hybridMultilevel"/>
    <w:tmpl w:val="AD7A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22DF0"/>
    <w:multiLevelType w:val="hybridMultilevel"/>
    <w:tmpl w:val="008A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B3BF9"/>
    <w:multiLevelType w:val="hybridMultilevel"/>
    <w:tmpl w:val="ABB4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23D77"/>
    <w:multiLevelType w:val="hybridMultilevel"/>
    <w:tmpl w:val="DB92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56968"/>
    <w:multiLevelType w:val="hybridMultilevel"/>
    <w:tmpl w:val="1EE812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A50AC4"/>
    <w:multiLevelType w:val="hybridMultilevel"/>
    <w:tmpl w:val="A99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47CFC"/>
    <w:multiLevelType w:val="hybridMultilevel"/>
    <w:tmpl w:val="EA06A72A"/>
    <w:lvl w:ilvl="0" w:tplc="CB9E2B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>
    <w:nsid w:val="521C50EB"/>
    <w:multiLevelType w:val="hybridMultilevel"/>
    <w:tmpl w:val="41DE5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964D31"/>
    <w:multiLevelType w:val="hybridMultilevel"/>
    <w:tmpl w:val="47A2A61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572FD6"/>
    <w:multiLevelType w:val="hybridMultilevel"/>
    <w:tmpl w:val="D6F4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6334E"/>
    <w:multiLevelType w:val="hybridMultilevel"/>
    <w:tmpl w:val="FBA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B0028"/>
    <w:multiLevelType w:val="hybridMultilevel"/>
    <w:tmpl w:val="45AE715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E14564"/>
    <w:multiLevelType w:val="hybridMultilevel"/>
    <w:tmpl w:val="901037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F35164F"/>
    <w:multiLevelType w:val="hybridMultilevel"/>
    <w:tmpl w:val="06BC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B47EB"/>
    <w:multiLevelType w:val="hybridMultilevel"/>
    <w:tmpl w:val="A1AE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25404"/>
    <w:multiLevelType w:val="hybridMultilevel"/>
    <w:tmpl w:val="F0BC0F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34"/>
  </w:num>
  <w:num w:numId="11">
    <w:abstractNumId w:val="14"/>
  </w:num>
  <w:num w:numId="12">
    <w:abstractNumId w:val="22"/>
  </w:num>
  <w:num w:numId="13">
    <w:abstractNumId w:val="16"/>
  </w:num>
  <w:num w:numId="14">
    <w:abstractNumId w:val="18"/>
  </w:num>
  <w:num w:numId="15">
    <w:abstractNumId w:val="10"/>
  </w:num>
  <w:num w:numId="16">
    <w:abstractNumId w:val="17"/>
  </w:num>
  <w:num w:numId="17">
    <w:abstractNumId w:val="31"/>
  </w:num>
  <w:num w:numId="18">
    <w:abstractNumId w:val="26"/>
  </w:num>
  <w:num w:numId="19">
    <w:abstractNumId w:val="15"/>
  </w:num>
  <w:num w:numId="20">
    <w:abstractNumId w:val="13"/>
  </w:num>
  <w:num w:numId="21">
    <w:abstractNumId w:val="20"/>
  </w:num>
  <w:num w:numId="22">
    <w:abstractNumId w:val="33"/>
  </w:num>
  <w:num w:numId="23">
    <w:abstractNumId w:val="23"/>
  </w:num>
  <w:num w:numId="24">
    <w:abstractNumId w:val="27"/>
  </w:num>
  <w:num w:numId="25">
    <w:abstractNumId w:val="30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F07"/>
    <w:rsid w:val="00027BE9"/>
    <w:rsid w:val="0004468F"/>
    <w:rsid w:val="00060233"/>
    <w:rsid w:val="00086B29"/>
    <w:rsid w:val="000C4723"/>
    <w:rsid w:val="000D30B6"/>
    <w:rsid w:val="00126C60"/>
    <w:rsid w:val="00164C54"/>
    <w:rsid w:val="00191ABB"/>
    <w:rsid w:val="0019613A"/>
    <w:rsid w:val="001C673D"/>
    <w:rsid w:val="00212F44"/>
    <w:rsid w:val="0024588A"/>
    <w:rsid w:val="00257E07"/>
    <w:rsid w:val="002C5F07"/>
    <w:rsid w:val="00303431"/>
    <w:rsid w:val="00314E9B"/>
    <w:rsid w:val="00386CBE"/>
    <w:rsid w:val="0039304E"/>
    <w:rsid w:val="003A6470"/>
    <w:rsid w:val="003C7B1F"/>
    <w:rsid w:val="00421D40"/>
    <w:rsid w:val="00464FDC"/>
    <w:rsid w:val="00486B36"/>
    <w:rsid w:val="0049295B"/>
    <w:rsid w:val="00516499"/>
    <w:rsid w:val="006353DF"/>
    <w:rsid w:val="00682BE4"/>
    <w:rsid w:val="007A231A"/>
    <w:rsid w:val="007E4D02"/>
    <w:rsid w:val="0095075C"/>
    <w:rsid w:val="0096176D"/>
    <w:rsid w:val="0097554C"/>
    <w:rsid w:val="009A21A8"/>
    <w:rsid w:val="009B795C"/>
    <w:rsid w:val="009D5310"/>
    <w:rsid w:val="009F376D"/>
    <w:rsid w:val="00A728DF"/>
    <w:rsid w:val="00AA4672"/>
    <w:rsid w:val="00AB40B3"/>
    <w:rsid w:val="00AE22BE"/>
    <w:rsid w:val="00B67C20"/>
    <w:rsid w:val="00B76525"/>
    <w:rsid w:val="00C453B5"/>
    <w:rsid w:val="00CF5C3C"/>
    <w:rsid w:val="00D2560E"/>
    <w:rsid w:val="00DD0D1D"/>
    <w:rsid w:val="00F12B9B"/>
    <w:rsid w:val="00F6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C5F07"/>
    <w:rPr>
      <w:rFonts w:ascii="Wingdings" w:hAnsi="Wingdings"/>
    </w:rPr>
  </w:style>
  <w:style w:type="character" w:customStyle="1" w:styleId="WW8Num3z0">
    <w:name w:val="WW8Num3z0"/>
    <w:rsid w:val="002C5F07"/>
    <w:rPr>
      <w:rFonts w:ascii="Wingdings" w:hAnsi="Wingdings"/>
    </w:rPr>
  </w:style>
  <w:style w:type="character" w:customStyle="1" w:styleId="WW8Num4z0">
    <w:name w:val="WW8Num4z0"/>
    <w:rsid w:val="002C5F07"/>
    <w:rPr>
      <w:rFonts w:ascii="Wingdings" w:hAnsi="Wingdings"/>
    </w:rPr>
  </w:style>
  <w:style w:type="character" w:customStyle="1" w:styleId="Absatz-Standardschriftart">
    <w:name w:val="Absatz-Standardschriftart"/>
    <w:rsid w:val="002C5F07"/>
  </w:style>
  <w:style w:type="character" w:customStyle="1" w:styleId="WW-Absatz-Standardschriftart">
    <w:name w:val="WW-Absatz-Standardschriftart"/>
    <w:rsid w:val="002C5F07"/>
  </w:style>
  <w:style w:type="character" w:customStyle="1" w:styleId="WW-Absatz-Standardschriftart1">
    <w:name w:val="WW-Absatz-Standardschriftart1"/>
    <w:rsid w:val="002C5F07"/>
  </w:style>
  <w:style w:type="character" w:customStyle="1" w:styleId="WW-Absatz-Standardschriftart11">
    <w:name w:val="WW-Absatz-Standardschriftart11"/>
    <w:rsid w:val="002C5F07"/>
  </w:style>
  <w:style w:type="character" w:customStyle="1" w:styleId="WW-Absatz-Standardschriftart111">
    <w:name w:val="WW-Absatz-Standardschriftart111"/>
    <w:rsid w:val="002C5F07"/>
  </w:style>
  <w:style w:type="character" w:customStyle="1" w:styleId="WW8Num5z0">
    <w:name w:val="WW8Num5z0"/>
    <w:rsid w:val="002C5F07"/>
    <w:rPr>
      <w:rFonts w:ascii="Wingdings" w:hAnsi="Wingdings"/>
    </w:rPr>
  </w:style>
  <w:style w:type="character" w:customStyle="1" w:styleId="WW-Absatz-Standardschriftart1111">
    <w:name w:val="WW-Absatz-Standardschriftart1111"/>
    <w:rsid w:val="002C5F07"/>
  </w:style>
  <w:style w:type="character" w:customStyle="1" w:styleId="WW8Num25z0">
    <w:name w:val="WW8Num25z0"/>
    <w:rsid w:val="002C5F07"/>
    <w:rPr>
      <w:rFonts w:ascii="Wingdings" w:hAnsi="Wingdings"/>
    </w:rPr>
  </w:style>
  <w:style w:type="character" w:customStyle="1" w:styleId="WW8Num25z1">
    <w:name w:val="WW8Num25z1"/>
    <w:rsid w:val="002C5F07"/>
    <w:rPr>
      <w:rFonts w:ascii="Courier New" w:hAnsi="Courier New" w:cs="Courier New"/>
    </w:rPr>
  </w:style>
  <w:style w:type="character" w:customStyle="1" w:styleId="WW8Num25z3">
    <w:name w:val="WW8Num25z3"/>
    <w:rsid w:val="002C5F07"/>
    <w:rPr>
      <w:rFonts w:ascii="Symbol" w:hAnsi="Symbol"/>
    </w:rPr>
  </w:style>
  <w:style w:type="character" w:customStyle="1" w:styleId="WW8Num9z0">
    <w:name w:val="WW8Num9z0"/>
    <w:rsid w:val="002C5F07"/>
    <w:rPr>
      <w:rFonts w:ascii="Wingdings" w:hAnsi="Wingdings"/>
    </w:rPr>
  </w:style>
  <w:style w:type="character" w:customStyle="1" w:styleId="WW8Num9z1">
    <w:name w:val="WW8Num9z1"/>
    <w:rsid w:val="002C5F07"/>
    <w:rPr>
      <w:rFonts w:ascii="Courier New" w:hAnsi="Courier New" w:cs="Courier New"/>
    </w:rPr>
  </w:style>
  <w:style w:type="character" w:customStyle="1" w:styleId="WW8Num9z3">
    <w:name w:val="WW8Num9z3"/>
    <w:rsid w:val="002C5F07"/>
    <w:rPr>
      <w:rFonts w:ascii="Symbol" w:hAnsi="Symbol"/>
    </w:rPr>
  </w:style>
  <w:style w:type="character" w:customStyle="1" w:styleId="WW8Num37z0">
    <w:name w:val="WW8Num37z0"/>
    <w:rsid w:val="002C5F07"/>
    <w:rPr>
      <w:rFonts w:ascii="Wingdings" w:hAnsi="Wingdings"/>
    </w:rPr>
  </w:style>
  <w:style w:type="character" w:customStyle="1" w:styleId="WW8Num37z1">
    <w:name w:val="WW8Num37z1"/>
    <w:rsid w:val="002C5F07"/>
    <w:rPr>
      <w:rFonts w:ascii="Courier New" w:hAnsi="Courier New" w:cs="Courier New"/>
    </w:rPr>
  </w:style>
  <w:style w:type="character" w:customStyle="1" w:styleId="WW8Num37z3">
    <w:name w:val="WW8Num37z3"/>
    <w:rsid w:val="002C5F07"/>
    <w:rPr>
      <w:rFonts w:ascii="Symbol" w:hAnsi="Symbol"/>
    </w:rPr>
  </w:style>
  <w:style w:type="character" w:styleId="a3">
    <w:name w:val="Hyperlink"/>
    <w:rsid w:val="002C5F07"/>
    <w:rPr>
      <w:rFonts w:ascii="Times New Roman" w:hAnsi="Times New Roman" w:cs="Times New Roman"/>
      <w:color w:val="0000FF"/>
      <w:u w:val="single"/>
    </w:rPr>
  </w:style>
  <w:style w:type="character" w:customStyle="1" w:styleId="a4">
    <w:name w:val="Символ нумерации"/>
    <w:rsid w:val="002C5F07"/>
  </w:style>
  <w:style w:type="paragraph" w:customStyle="1" w:styleId="a5">
    <w:name w:val="Заголовок"/>
    <w:basedOn w:val="a"/>
    <w:next w:val="a6"/>
    <w:rsid w:val="002C5F0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2C5F07"/>
    <w:pPr>
      <w:spacing w:after="120"/>
    </w:pPr>
  </w:style>
  <w:style w:type="character" w:customStyle="1" w:styleId="a7">
    <w:name w:val="Основной текст Знак"/>
    <w:basedOn w:val="a0"/>
    <w:link w:val="a6"/>
    <w:rsid w:val="002C5F0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2C5F07"/>
    <w:rPr>
      <w:rFonts w:cs="Tahoma"/>
    </w:rPr>
  </w:style>
  <w:style w:type="paragraph" w:customStyle="1" w:styleId="1">
    <w:name w:val="Название1"/>
    <w:basedOn w:val="a"/>
    <w:rsid w:val="002C5F0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C5F07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qFormat/>
    <w:rsid w:val="002C5F07"/>
  </w:style>
  <w:style w:type="paragraph" w:styleId="aa">
    <w:name w:val="Subtitle"/>
    <w:basedOn w:val="a5"/>
    <w:next w:val="a6"/>
    <w:link w:val="ac"/>
    <w:qFormat/>
    <w:rsid w:val="002C5F07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2C5F07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b">
    <w:name w:val="Название Знак"/>
    <w:basedOn w:val="a0"/>
    <w:link w:val="a9"/>
    <w:rsid w:val="002C5F07"/>
    <w:rPr>
      <w:rFonts w:ascii="Arial" w:eastAsia="Andale Sans UI" w:hAnsi="Arial" w:cs="Tahoma"/>
      <w:kern w:val="1"/>
      <w:sz w:val="28"/>
      <w:szCs w:val="28"/>
    </w:rPr>
  </w:style>
  <w:style w:type="paragraph" w:customStyle="1" w:styleId="11">
    <w:name w:val="Абзац списка1"/>
    <w:basedOn w:val="a"/>
    <w:rsid w:val="002C5F07"/>
    <w:pPr>
      <w:ind w:left="720"/>
    </w:pPr>
    <w:rPr>
      <w:lang w:val="en-US" w:bidi="en-US"/>
    </w:rPr>
  </w:style>
  <w:style w:type="paragraph" w:customStyle="1" w:styleId="ad">
    <w:name w:val="Содержимое таблицы"/>
    <w:basedOn w:val="a"/>
    <w:rsid w:val="002C5F07"/>
    <w:pPr>
      <w:suppressLineNumbers/>
    </w:pPr>
  </w:style>
  <w:style w:type="paragraph" w:customStyle="1" w:styleId="ae">
    <w:name w:val="Заголовок таблицы"/>
    <w:basedOn w:val="ad"/>
    <w:rsid w:val="002C5F07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2C5F07"/>
    <w:pPr>
      <w:autoSpaceDE w:val="0"/>
      <w:jc w:val="center"/>
    </w:pPr>
    <w:rPr>
      <w:rFonts w:eastAsia="Times New Roman"/>
      <w:b/>
      <w:bCs/>
      <w:caps/>
    </w:rPr>
  </w:style>
  <w:style w:type="paragraph" w:styleId="af">
    <w:name w:val="List Paragraph"/>
    <w:basedOn w:val="a"/>
    <w:uiPriority w:val="34"/>
    <w:qFormat/>
    <w:rsid w:val="002C5F07"/>
    <w:pPr>
      <w:ind w:left="720"/>
    </w:pPr>
    <w:rPr>
      <w:rFonts w:eastAsia="Calibri"/>
    </w:rPr>
  </w:style>
  <w:style w:type="paragraph" w:customStyle="1" w:styleId="210">
    <w:name w:val="Основной текст с отступом 21"/>
    <w:basedOn w:val="a"/>
    <w:rsid w:val="002C5F07"/>
    <w:pPr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af0">
    <w:name w:val="No Spacing"/>
    <w:uiPriority w:val="1"/>
    <w:qFormat/>
    <w:rsid w:val="002C5F07"/>
    <w:pPr>
      <w:suppressAutoHyphens/>
      <w:spacing w:after="0" w:line="240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af1">
    <w:name w:val="footnote text"/>
    <w:basedOn w:val="a"/>
    <w:link w:val="af2"/>
    <w:rsid w:val="002C5F07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C5F07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f3">
    <w:name w:val="Normal (Web)"/>
    <w:basedOn w:val="a"/>
    <w:rsid w:val="002C5F07"/>
    <w:pPr>
      <w:widowControl/>
      <w:spacing w:before="280" w:after="280"/>
    </w:pPr>
    <w:rPr>
      <w:rFonts w:eastAsia="Times New Roman"/>
      <w:kern w:val="0"/>
      <w:lang w:eastAsia="ar-SA"/>
    </w:rPr>
  </w:style>
  <w:style w:type="paragraph" w:customStyle="1" w:styleId="p9">
    <w:name w:val="p9"/>
    <w:basedOn w:val="a"/>
    <w:rsid w:val="002C5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">
    <w:name w:val="Обычный (веб)1"/>
    <w:basedOn w:val="a"/>
    <w:rsid w:val="002C5F07"/>
    <w:pPr>
      <w:spacing w:before="28" w:after="28" w:line="100" w:lineRule="atLeast"/>
    </w:pPr>
    <w:rPr>
      <w:rFonts w:eastAsia="Times New Roman"/>
      <w:lang w:val="en-US" w:bidi="en-US"/>
    </w:rPr>
  </w:style>
  <w:style w:type="table" w:styleId="af4">
    <w:name w:val="Table Grid"/>
    <w:basedOn w:val="a1"/>
    <w:uiPriority w:val="59"/>
    <w:rsid w:val="003A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0602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602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0602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602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DD0D1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D0D1D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2B96B-6984-4B88-88B9-6ACBC65A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14283</Words>
  <Characters>81419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2015-08-04T09:26:00Z</cp:lastPrinted>
  <dcterms:created xsi:type="dcterms:W3CDTF">2015-09-08T10:32:00Z</dcterms:created>
  <dcterms:modified xsi:type="dcterms:W3CDTF">2015-09-08T10:32:00Z</dcterms:modified>
</cp:coreProperties>
</file>